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48" w:rsidRPr="006E563F" w:rsidRDefault="00B62E7A" w:rsidP="00AC3A48">
      <w:pPr>
        <w:pStyle w:val="af2"/>
        <w:ind w:left="-284" w:right="-448"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27" type="#_x0000_t75" style="position:absolute;left:0;text-align:left;margin-left:-16.8pt;margin-top:-6pt;width:55.3pt;height:52.9pt;z-index:251661312">
            <v:imagedata r:id="rId9" o:title=""/>
          </v:shape>
          <o:OLEObject Type="Embed" ProgID="WangImage.Document" ShapeID="_x0000_s1027" DrawAspect="Content" ObjectID="_1504454663" r:id="rId10"/>
        </w:pict>
      </w:r>
      <w:r w:rsidR="00AC3A48" w:rsidRPr="006E563F">
        <w:rPr>
          <w:rFonts w:ascii="Times New Roman" w:hAnsi="Times New Roman"/>
          <w:sz w:val="24"/>
        </w:rPr>
        <w:t xml:space="preserve">Государственное бюджетное образовательное учреждение среднего </w:t>
      </w:r>
      <w:r w:rsidR="00AC3A48" w:rsidRPr="006E563F">
        <w:rPr>
          <w:rFonts w:ascii="Times New Roman" w:hAnsi="Times New Roman"/>
          <w:sz w:val="24"/>
        </w:rPr>
        <w:br/>
        <w:t xml:space="preserve">профессионального образования (среднее специальное учебное заведение) </w:t>
      </w:r>
      <w:r w:rsidR="00AC3A48" w:rsidRPr="006E563F">
        <w:rPr>
          <w:rFonts w:ascii="Times New Roman" w:hAnsi="Times New Roman"/>
          <w:sz w:val="24"/>
        </w:rPr>
        <w:br/>
        <w:t>«ЧЕЛЯБИНСКИЙ БАЗОВЫЙ МЕДИЦИНСКИЙ КОЛЛЕДЖ»</w:t>
      </w:r>
    </w:p>
    <w:p w:rsidR="00AC3A48" w:rsidRPr="006E563F" w:rsidRDefault="00B62E7A" w:rsidP="00AC3A48">
      <w:pPr>
        <w:pStyle w:val="af2"/>
        <w:ind w:left="-284" w:right="-448" w:firstLine="284"/>
        <w:jc w:val="center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24"/>
        </w:rPr>
        <w:pict>
          <v:line id="_x0000_s1026" style="position:absolute;left:0;text-align:left;flip:y;z-index:251660288" from="38.5pt,5.5pt" to="459pt,5.5pt" strokecolor="#969696" strokeweight="1.5pt"/>
        </w:pict>
      </w:r>
    </w:p>
    <w:p w:rsidR="00AC3A48" w:rsidRPr="006E563F" w:rsidRDefault="00AC3A48" w:rsidP="00B60F6F">
      <w:pPr>
        <w:keepNext/>
        <w:jc w:val="center"/>
        <w:outlineLvl w:val="0"/>
        <w:rPr>
          <w:sz w:val="28"/>
          <w:szCs w:val="28"/>
        </w:rPr>
      </w:pPr>
    </w:p>
    <w:p w:rsidR="00AC3A48" w:rsidRPr="006E563F" w:rsidRDefault="00AC3A48" w:rsidP="00B60F6F">
      <w:pPr>
        <w:keepNext/>
        <w:jc w:val="center"/>
        <w:outlineLvl w:val="0"/>
        <w:rPr>
          <w:sz w:val="28"/>
          <w:szCs w:val="28"/>
        </w:rPr>
      </w:pPr>
    </w:p>
    <w:p w:rsidR="00266EAB" w:rsidRPr="006E563F" w:rsidRDefault="00266EAB" w:rsidP="00266EAB">
      <w:pPr>
        <w:shd w:val="clear" w:color="auto" w:fill="FFFFFF"/>
        <w:spacing w:line="371" w:lineRule="exact"/>
        <w:ind w:left="3175" w:firstLine="1724"/>
        <w:rPr>
          <w:sz w:val="28"/>
          <w:szCs w:val="28"/>
        </w:rPr>
      </w:pPr>
    </w:p>
    <w:p w:rsidR="00AC3A48" w:rsidRPr="006E563F" w:rsidRDefault="00AC3A48" w:rsidP="00266EAB">
      <w:pPr>
        <w:shd w:val="clear" w:color="auto" w:fill="FFFFFF"/>
        <w:spacing w:line="371" w:lineRule="exact"/>
        <w:ind w:left="3175" w:firstLine="1724"/>
        <w:rPr>
          <w:sz w:val="28"/>
          <w:szCs w:val="28"/>
        </w:rPr>
      </w:pPr>
    </w:p>
    <w:p w:rsidR="00AC3A48" w:rsidRPr="006E563F" w:rsidRDefault="00AC3A48" w:rsidP="00266EAB">
      <w:pPr>
        <w:shd w:val="clear" w:color="auto" w:fill="FFFFFF"/>
        <w:spacing w:line="371" w:lineRule="exact"/>
        <w:ind w:left="3175" w:firstLine="1724"/>
        <w:rPr>
          <w:spacing w:val="-6"/>
          <w:sz w:val="28"/>
          <w:szCs w:val="28"/>
        </w:rPr>
      </w:pPr>
    </w:p>
    <w:p w:rsidR="00266EAB" w:rsidRPr="006E563F" w:rsidRDefault="00266EAB" w:rsidP="00266EAB">
      <w:pPr>
        <w:shd w:val="clear" w:color="auto" w:fill="FFFFFF"/>
        <w:spacing w:line="371" w:lineRule="exact"/>
        <w:ind w:left="3175" w:firstLine="1724"/>
        <w:rPr>
          <w:spacing w:val="-6"/>
          <w:sz w:val="28"/>
          <w:szCs w:val="28"/>
        </w:rPr>
      </w:pPr>
    </w:p>
    <w:p w:rsidR="00266EAB" w:rsidRPr="006E563F" w:rsidRDefault="00266EAB" w:rsidP="00266EAB">
      <w:pPr>
        <w:shd w:val="clear" w:color="auto" w:fill="FFFFFF"/>
        <w:spacing w:line="371" w:lineRule="exact"/>
        <w:ind w:left="3175" w:firstLine="1724"/>
        <w:rPr>
          <w:spacing w:val="-6"/>
          <w:sz w:val="28"/>
          <w:szCs w:val="28"/>
        </w:rPr>
      </w:pPr>
    </w:p>
    <w:p w:rsidR="00266EAB" w:rsidRPr="006E563F" w:rsidRDefault="00266EAB" w:rsidP="00266EAB">
      <w:pPr>
        <w:shd w:val="clear" w:color="auto" w:fill="FFFFFF"/>
        <w:spacing w:line="371" w:lineRule="exact"/>
        <w:ind w:left="3175" w:firstLine="1724"/>
        <w:rPr>
          <w:spacing w:val="-6"/>
          <w:sz w:val="28"/>
          <w:szCs w:val="28"/>
        </w:rPr>
      </w:pPr>
    </w:p>
    <w:p w:rsidR="00266EAB" w:rsidRPr="006E563F" w:rsidRDefault="00266EAB" w:rsidP="00266EAB">
      <w:pPr>
        <w:shd w:val="clear" w:color="auto" w:fill="FFFFFF"/>
        <w:spacing w:line="371" w:lineRule="exact"/>
        <w:ind w:left="3175" w:firstLine="1724"/>
        <w:rPr>
          <w:spacing w:val="-6"/>
          <w:sz w:val="28"/>
          <w:szCs w:val="28"/>
        </w:rPr>
      </w:pPr>
    </w:p>
    <w:p w:rsidR="00266EAB" w:rsidRPr="006E563F" w:rsidRDefault="00266EAB" w:rsidP="00266EAB">
      <w:pPr>
        <w:shd w:val="clear" w:color="auto" w:fill="FFFFFF"/>
        <w:spacing w:line="371" w:lineRule="exact"/>
        <w:ind w:left="3175" w:firstLine="1724"/>
        <w:rPr>
          <w:spacing w:val="-6"/>
          <w:sz w:val="28"/>
          <w:szCs w:val="28"/>
        </w:rPr>
      </w:pPr>
    </w:p>
    <w:p w:rsidR="00266EAB" w:rsidRPr="006E563F" w:rsidRDefault="00266EAB" w:rsidP="00266EAB">
      <w:pPr>
        <w:shd w:val="clear" w:color="auto" w:fill="FFFFFF"/>
        <w:spacing w:line="371" w:lineRule="exact"/>
        <w:ind w:left="3175" w:firstLine="1724"/>
        <w:rPr>
          <w:spacing w:val="-6"/>
          <w:sz w:val="28"/>
          <w:szCs w:val="28"/>
        </w:rPr>
      </w:pPr>
    </w:p>
    <w:p w:rsidR="00266EAB" w:rsidRPr="006E563F" w:rsidRDefault="00266EAB" w:rsidP="00266EAB">
      <w:pPr>
        <w:shd w:val="clear" w:color="auto" w:fill="FFFFFF"/>
        <w:spacing w:line="371" w:lineRule="exact"/>
        <w:ind w:left="3175" w:firstLine="1724"/>
        <w:rPr>
          <w:spacing w:val="-6"/>
          <w:sz w:val="28"/>
          <w:szCs w:val="28"/>
        </w:rPr>
      </w:pPr>
    </w:p>
    <w:p w:rsidR="00266EAB" w:rsidRPr="006E563F" w:rsidRDefault="00266EAB" w:rsidP="00266EAB">
      <w:pPr>
        <w:shd w:val="clear" w:color="auto" w:fill="FFFFFF"/>
        <w:spacing w:line="371" w:lineRule="exact"/>
        <w:ind w:left="3175" w:firstLine="1724"/>
        <w:rPr>
          <w:spacing w:val="-6"/>
          <w:sz w:val="28"/>
          <w:szCs w:val="28"/>
        </w:rPr>
      </w:pPr>
    </w:p>
    <w:p w:rsidR="00266EAB" w:rsidRPr="006E563F" w:rsidRDefault="00266EAB" w:rsidP="00266EAB">
      <w:pPr>
        <w:shd w:val="clear" w:color="auto" w:fill="FFFFFF"/>
        <w:spacing w:line="371" w:lineRule="exact"/>
        <w:rPr>
          <w:spacing w:val="-6"/>
          <w:sz w:val="28"/>
          <w:szCs w:val="28"/>
        </w:rPr>
      </w:pPr>
    </w:p>
    <w:p w:rsidR="00266EAB" w:rsidRPr="006E563F" w:rsidRDefault="00266EAB" w:rsidP="00266EAB">
      <w:pPr>
        <w:jc w:val="center"/>
        <w:rPr>
          <w:bCs/>
          <w:sz w:val="44"/>
          <w:szCs w:val="36"/>
        </w:rPr>
      </w:pPr>
      <w:r w:rsidRPr="006E563F">
        <w:rPr>
          <w:bCs/>
          <w:sz w:val="44"/>
          <w:szCs w:val="36"/>
        </w:rPr>
        <w:t xml:space="preserve">МЕТОДИЧЕСКИЕ </w:t>
      </w:r>
      <w:r w:rsidR="00AE6232" w:rsidRPr="006E563F">
        <w:rPr>
          <w:bCs/>
          <w:sz w:val="44"/>
          <w:szCs w:val="36"/>
        </w:rPr>
        <w:t>РЕКОМЕНДАЦИИ</w:t>
      </w:r>
    </w:p>
    <w:p w:rsidR="00266EAB" w:rsidRPr="006E563F" w:rsidRDefault="00BF5BE0" w:rsidP="00266EAB">
      <w:pPr>
        <w:jc w:val="center"/>
        <w:rPr>
          <w:bCs/>
          <w:sz w:val="36"/>
          <w:szCs w:val="36"/>
        </w:rPr>
      </w:pPr>
      <w:r w:rsidRPr="006E563F">
        <w:rPr>
          <w:bCs/>
          <w:sz w:val="36"/>
          <w:szCs w:val="36"/>
        </w:rPr>
        <w:t>по</w:t>
      </w:r>
      <w:r w:rsidR="00266EAB" w:rsidRPr="006E563F">
        <w:rPr>
          <w:bCs/>
          <w:sz w:val="36"/>
          <w:szCs w:val="36"/>
        </w:rPr>
        <w:t xml:space="preserve"> выполнению и защите </w:t>
      </w:r>
    </w:p>
    <w:p w:rsidR="00266EAB" w:rsidRPr="006E563F" w:rsidRDefault="00266EAB" w:rsidP="00266EAB">
      <w:pPr>
        <w:jc w:val="center"/>
        <w:rPr>
          <w:bCs/>
          <w:sz w:val="36"/>
          <w:szCs w:val="36"/>
        </w:rPr>
      </w:pPr>
      <w:r w:rsidRPr="006E563F">
        <w:rPr>
          <w:bCs/>
          <w:sz w:val="36"/>
          <w:szCs w:val="36"/>
        </w:rPr>
        <w:t xml:space="preserve">выпускной квалификационной работы </w:t>
      </w:r>
    </w:p>
    <w:p w:rsidR="00266EAB" w:rsidRPr="006E563F" w:rsidRDefault="00266EAB" w:rsidP="00266EAB">
      <w:pPr>
        <w:jc w:val="center"/>
        <w:rPr>
          <w:bCs/>
          <w:sz w:val="36"/>
          <w:szCs w:val="36"/>
        </w:rPr>
      </w:pPr>
      <w:r w:rsidRPr="006E563F">
        <w:rPr>
          <w:bCs/>
          <w:sz w:val="36"/>
          <w:szCs w:val="36"/>
        </w:rPr>
        <w:t>для преподавателей и студентов колледжа</w:t>
      </w:r>
    </w:p>
    <w:p w:rsidR="00266EAB" w:rsidRPr="006E563F" w:rsidRDefault="00266EAB" w:rsidP="00266EAB">
      <w:pPr>
        <w:jc w:val="center"/>
        <w:rPr>
          <w:bCs/>
          <w:sz w:val="36"/>
          <w:szCs w:val="36"/>
        </w:rPr>
      </w:pPr>
    </w:p>
    <w:p w:rsidR="00266EAB" w:rsidRPr="006E563F" w:rsidRDefault="00266EAB" w:rsidP="00266EAB">
      <w:pPr>
        <w:rPr>
          <w:sz w:val="36"/>
          <w:szCs w:val="36"/>
        </w:rPr>
      </w:pPr>
    </w:p>
    <w:p w:rsidR="00266EAB" w:rsidRPr="006E563F" w:rsidRDefault="00266EAB" w:rsidP="00266EAB">
      <w:pPr>
        <w:rPr>
          <w:sz w:val="28"/>
          <w:szCs w:val="28"/>
        </w:rPr>
      </w:pPr>
    </w:p>
    <w:p w:rsidR="00266EAB" w:rsidRPr="006E563F" w:rsidRDefault="00266EAB" w:rsidP="00266EAB">
      <w:pPr>
        <w:rPr>
          <w:sz w:val="28"/>
          <w:szCs w:val="28"/>
        </w:rPr>
      </w:pPr>
    </w:p>
    <w:p w:rsidR="00266EAB" w:rsidRPr="006E563F" w:rsidRDefault="00266EAB" w:rsidP="00266EAB">
      <w:pPr>
        <w:rPr>
          <w:sz w:val="28"/>
          <w:szCs w:val="28"/>
        </w:rPr>
      </w:pPr>
    </w:p>
    <w:p w:rsidR="00266EAB" w:rsidRPr="006E563F" w:rsidRDefault="00266EAB" w:rsidP="00266EAB">
      <w:pPr>
        <w:rPr>
          <w:sz w:val="28"/>
          <w:szCs w:val="28"/>
        </w:rPr>
      </w:pPr>
    </w:p>
    <w:p w:rsidR="00266EAB" w:rsidRPr="006E563F" w:rsidRDefault="00266EAB" w:rsidP="00266EAB">
      <w:pPr>
        <w:rPr>
          <w:sz w:val="28"/>
          <w:szCs w:val="28"/>
        </w:rPr>
      </w:pPr>
    </w:p>
    <w:p w:rsidR="00266EAB" w:rsidRPr="006E563F" w:rsidRDefault="00266EAB" w:rsidP="00266EAB">
      <w:pPr>
        <w:rPr>
          <w:sz w:val="28"/>
          <w:szCs w:val="28"/>
        </w:rPr>
      </w:pPr>
    </w:p>
    <w:p w:rsidR="00266EAB" w:rsidRPr="006E563F" w:rsidRDefault="00266EAB" w:rsidP="00266EAB">
      <w:pPr>
        <w:rPr>
          <w:sz w:val="28"/>
          <w:szCs w:val="28"/>
        </w:rPr>
      </w:pPr>
    </w:p>
    <w:p w:rsidR="00E05240" w:rsidRPr="006E563F" w:rsidRDefault="00E05240" w:rsidP="00266EAB">
      <w:pPr>
        <w:rPr>
          <w:sz w:val="28"/>
          <w:szCs w:val="28"/>
        </w:rPr>
      </w:pPr>
    </w:p>
    <w:p w:rsidR="00E05240" w:rsidRPr="006E563F" w:rsidRDefault="00E05240" w:rsidP="00266EAB">
      <w:pPr>
        <w:rPr>
          <w:sz w:val="28"/>
          <w:szCs w:val="28"/>
        </w:rPr>
      </w:pPr>
    </w:p>
    <w:p w:rsidR="00E05240" w:rsidRPr="006E563F" w:rsidRDefault="00E05240" w:rsidP="00266EAB">
      <w:pPr>
        <w:rPr>
          <w:sz w:val="28"/>
          <w:szCs w:val="28"/>
        </w:rPr>
      </w:pPr>
    </w:p>
    <w:p w:rsidR="00266EAB" w:rsidRPr="006E563F" w:rsidRDefault="00266EAB" w:rsidP="00266EAB">
      <w:pPr>
        <w:rPr>
          <w:sz w:val="28"/>
          <w:szCs w:val="28"/>
        </w:rPr>
      </w:pPr>
    </w:p>
    <w:p w:rsidR="00266EAB" w:rsidRPr="006E563F" w:rsidRDefault="00266EAB" w:rsidP="00266EAB">
      <w:pPr>
        <w:rPr>
          <w:sz w:val="28"/>
          <w:szCs w:val="28"/>
        </w:rPr>
      </w:pPr>
    </w:p>
    <w:p w:rsidR="00266EAB" w:rsidRPr="006E563F" w:rsidRDefault="00266EAB" w:rsidP="00266EAB">
      <w:pPr>
        <w:rPr>
          <w:sz w:val="28"/>
          <w:szCs w:val="28"/>
        </w:rPr>
      </w:pPr>
    </w:p>
    <w:p w:rsidR="00266EAB" w:rsidRPr="006E563F" w:rsidRDefault="00266EAB" w:rsidP="00266EAB">
      <w:pPr>
        <w:rPr>
          <w:sz w:val="28"/>
          <w:szCs w:val="28"/>
        </w:rPr>
      </w:pPr>
    </w:p>
    <w:p w:rsidR="00234CB1" w:rsidRPr="006E563F" w:rsidRDefault="00B60F6F" w:rsidP="00266EAB">
      <w:pPr>
        <w:jc w:val="center"/>
        <w:rPr>
          <w:bCs/>
          <w:sz w:val="28"/>
          <w:szCs w:val="28"/>
        </w:rPr>
      </w:pPr>
      <w:r w:rsidRPr="006E563F">
        <w:rPr>
          <w:bCs/>
          <w:sz w:val="28"/>
          <w:szCs w:val="28"/>
        </w:rPr>
        <w:t>г. Челябинск</w:t>
      </w:r>
      <w:r w:rsidR="00266EAB" w:rsidRPr="006E563F">
        <w:rPr>
          <w:bCs/>
          <w:sz w:val="28"/>
          <w:szCs w:val="28"/>
        </w:rPr>
        <w:t xml:space="preserve"> </w:t>
      </w:r>
    </w:p>
    <w:p w:rsidR="00266EAB" w:rsidRPr="006E563F" w:rsidRDefault="00266EAB" w:rsidP="00266EAB">
      <w:pPr>
        <w:jc w:val="center"/>
        <w:rPr>
          <w:bCs/>
          <w:sz w:val="28"/>
          <w:szCs w:val="28"/>
        </w:rPr>
      </w:pPr>
      <w:r w:rsidRPr="006E563F">
        <w:rPr>
          <w:bCs/>
          <w:sz w:val="28"/>
          <w:szCs w:val="28"/>
        </w:rPr>
        <w:t>201</w:t>
      </w:r>
      <w:r w:rsidR="00234CB1" w:rsidRPr="006E563F">
        <w:rPr>
          <w:bCs/>
          <w:sz w:val="28"/>
          <w:szCs w:val="28"/>
        </w:rPr>
        <w:t>5</w:t>
      </w:r>
    </w:p>
    <w:p w:rsidR="00266EAB" w:rsidRDefault="00266EAB" w:rsidP="00266EAB">
      <w:pPr>
        <w:widowControl/>
        <w:autoSpaceDE/>
        <w:autoSpaceDN/>
        <w:adjustRightInd/>
        <w:rPr>
          <w:sz w:val="28"/>
          <w:szCs w:val="28"/>
        </w:rPr>
        <w:sectPr w:rsidR="00266EAB">
          <w:footerReference w:type="default" r:id="rId11"/>
          <w:pgSz w:w="11909" w:h="16834"/>
          <w:pgMar w:top="1134" w:right="941" w:bottom="993" w:left="1513" w:header="720" w:footer="720" w:gutter="0"/>
          <w:pgNumType w:start="1"/>
          <w:cols w:space="720"/>
        </w:sect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607"/>
        <w:gridCol w:w="5218"/>
      </w:tblGrid>
      <w:tr w:rsidR="00266EAB" w:rsidTr="00266EAB">
        <w:tc>
          <w:tcPr>
            <w:tcW w:w="4608" w:type="dxa"/>
          </w:tcPr>
          <w:p w:rsidR="00266EAB" w:rsidRDefault="00266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Рассмотрен</w:t>
            </w:r>
            <w:r w:rsidR="00AE623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на заседании </w:t>
            </w:r>
          </w:p>
          <w:p w:rsidR="00266EAB" w:rsidRDefault="00266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Методического совета </w:t>
            </w:r>
          </w:p>
          <w:p w:rsidR="00266EAB" w:rsidRDefault="00C8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    от __________</w:t>
            </w:r>
            <w:r w:rsidR="00AE6232">
              <w:rPr>
                <w:sz w:val="28"/>
                <w:szCs w:val="28"/>
              </w:rPr>
              <w:t>201</w:t>
            </w:r>
            <w:r w:rsidR="00AE78C7">
              <w:rPr>
                <w:sz w:val="28"/>
                <w:szCs w:val="28"/>
              </w:rPr>
              <w:t>5</w:t>
            </w:r>
            <w:r w:rsidR="00AE6232">
              <w:rPr>
                <w:sz w:val="28"/>
                <w:szCs w:val="28"/>
              </w:rPr>
              <w:t>г.</w:t>
            </w:r>
          </w:p>
          <w:p w:rsidR="00AE6232" w:rsidRDefault="00AE6232" w:rsidP="00AE6232">
            <w:pPr>
              <w:pStyle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методического совета </w:t>
            </w:r>
          </w:p>
          <w:p w:rsidR="00AE6232" w:rsidRDefault="00AE6232" w:rsidP="00AE6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_______________О.А.  Замятина </w:t>
            </w:r>
          </w:p>
          <w:p w:rsidR="00266EAB" w:rsidRDefault="00266EAB">
            <w:pPr>
              <w:rPr>
                <w:sz w:val="28"/>
                <w:szCs w:val="28"/>
              </w:rPr>
            </w:pPr>
          </w:p>
          <w:p w:rsidR="00266EAB" w:rsidRDefault="00266EAB">
            <w:pPr>
              <w:rPr>
                <w:sz w:val="28"/>
                <w:szCs w:val="28"/>
              </w:rPr>
            </w:pPr>
          </w:p>
          <w:p w:rsidR="00266EAB" w:rsidRDefault="00266EAB">
            <w:pPr>
              <w:rPr>
                <w:sz w:val="28"/>
                <w:szCs w:val="28"/>
              </w:rPr>
            </w:pPr>
          </w:p>
          <w:p w:rsidR="00266EAB" w:rsidRDefault="00266EAB">
            <w:pPr>
              <w:rPr>
                <w:sz w:val="28"/>
                <w:szCs w:val="28"/>
              </w:rPr>
            </w:pPr>
          </w:p>
          <w:p w:rsidR="00266EAB" w:rsidRDefault="00266EAB">
            <w:pPr>
              <w:rPr>
                <w:sz w:val="28"/>
                <w:szCs w:val="28"/>
              </w:rPr>
            </w:pPr>
          </w:p>
          <w:p w:rsidR="00266EAB" w:rsidRDefault="00266EAB">
            <w:pPr>
              <w:rPr>
                <w:sz w:val="28"/>
                <w:szCs w:val="28"/>
              </w:rPr>
            </w:pPr>
          </w:p>
          <w:p w:rsidR="00266EAB" w:rsidRDefault="00266EAB">
            <w:pPr>
              <w:rPr>
                <w:sz w:val="28"/>
                <w:szCs w:val="28"/>
              </w:rPr>
            </w:pPr>
          </w:p>
          <w:p w:rsidR="00266EAB" w:rsidRDefault="00266EAB">
            <w:pPr>
              <w:rPr>
                <w:sz w:val="28"/>
                <w:szCs w:val="28"/>
              </w:rPr>
            </w:pPr>
          </w:p>
          <w:p w:rsidR="00266EAB" w:rsidRDefault="00266EAB">
            <w:pPr>
              <w:rPr>
                <w:sz w:val="28"/>
                <w:szCs w:val="28"/>
              </w:rPr>
            </w:pPr>
          </w:p>
          <w:p w:rsidR="00266EAB" w:rsidRDefault="00266EAB">
            <w:pPr>
              <w:rPr>
                <w:sz w:val="28"/>
                <w:szCs w:val="28"/>
              </w:rPr>
            </w:pPr>
          </w:p>
          <w:p w:rsidR="00266EAB" w:rsidRDefault="00266EAB">
            <w:pPr>
              <w:rPr>
                <w:sz w:val="28"/>
                <w:szCs w:val="28"/>
              </w:rPr>
            </w:pPr>
          </w:p>
          <w:p w:rsidR="00266EAB" w:rsidRDefault="00266EAB">
            <w:pPr>
              <w:rPr>
                <w:sz w:val="28"/>
                <w:szCs w:val="28"/>
              </w:rPr>
            </w:pPr>
          </w:p>
          <w:p w:rsidR="00266EAB" w:rsidRDefault="00266EAB">
            <w:pPr>
              <w:rPr>
                <w:sz w:val="28"/>
                <w:szCs w:val="28"/>
              </w:rPr>
            </w:pPr>
          </w:p>
          <w:p w:rsidR="00266EAB" w:rsidRDefault="00266EAB">
            <w:pPr>
              <w:rPr>
                <w:sz w:val="28"/>
                <w:szCs w:val="28"/>
              </w:rPr>
            </w:pPr>
          </w:p>
          <w:p w:rsidR="00266EAB" w:rsidRDefault="00266EAB">
            <w:pPr>
              <w:rPr>
                <w:sz w:val="28"/>
                <w:szCs w:val="28"/>
              </w:rPr>
            </w:pPr>
          </w:p>
          <w:p w:rsidR="00266EAB" w:rsidRDefault="00266EAB">
            <w:pPr>
              <w:rPr>
                <w:sz w:val="28"/>
                <w:szCs w:val="28"/>
              </w:rPr>
            </w:pPr>
          </w:p>
          <w:p w:rsidR="00266EAB" w:rsidRDefault="00266EAB">
            <w:pPr>
              <w:rPr>
                <w:sz w:val="28"/>
                <w:szCs w:val="28"/>
              </w:rPr>
            </w:pPr>
          </w:p>
          <w:p w:rsidR="00266EAB" w:rsidRDefault="00266EAB">
            <w:pPr>
              <w:rPr>
                <w:sz w:val="28"/>
                <w:szCs w:val="28"/>
              </w:rPr>
            </w:pPr>
          </w:p>
          <w:p w:rsidR="00266EAB" w:rsidRDefault="00266EAB">
            <w:pPr>
              <w:rPr>
                <w:sz w:val="28"/>
                <w:szCs w:val="28"/>
              </w:rPr>
            </w:pPr>
          </w:p>
          <w:p w:rsidR="00266EAB" w:rsidRDefault="00266EAB">
            <w:pPr>
              <w:rPr>
                <w:sz w:val="28"/>
                <w:szCs w:val="28"/>
              </w:rPr>
            </w:pPr>
          </w:p>
          <w:p w:rsidR="00266EAB" w:rsidRDefault="00266EAB">
            <w:pPr>
              <w:rPr>
                <w:sz w:val="28"/>
                <w:szCs w:val="28"/>
              </w:rPr>
            </w:pPr>
          </w:p>
          <w:p w:rsidR="00266EAB" w:rsidRDefault="00266EAB">
            <w:pPr>
              <w:rPr>
                <w:sz w:val="28"/>
                <w:szCs w:val="28"/>
              </w:rPr>
            </w:pPr>
          </w:p>
          <w:p w:rsidR="00266EAB" w:rsidRDefault="00266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266EAB" w:rsidRDefault="00266EAB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266EAB" w:rsidRDefault="00266EAB" w:rsidP="00AE6232">
            <w:pPr>
              <w:pStyle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AE6232" w:rsidRPr="00AE6232" w:rsidRDefault="00AE6232" w:rsidP="00AE6232">
            <w:pPr>
              <w:rPr>
                <w:sz w:val="28"/>
                <w:szCs w:val="28"/>
              </w:rPr>
            </w:pPr>
            <w:r w:rsidRPr="00AE6232">
              <w:rPr>
                <w:sz w:val="28"/>
                <w:szCs w:val="28"/>
              </w:rPr>
              <w:t>Директор колледжа</w:t>
            </w:r>
          </w:p>
          <w:p w:rsidR="00266EAB" w:rsidRPr="00AE6232" w:rsidRDefault="00AE6232" w:rsidP="00AE6232">
            <w:pPr>
              <w:rPr>
                <w:sz w:val="28"/>
                <w:szCs w:val="28"/>
              </w:rPr>
            </w:pPr>
            <w:r w:rsidRPr="00AE6232">
              <w:rPr>
                <w:sz w:val="28"/>
                <w:szCs w:val="28"/>
              </w:rPr>
              <w:t xml:space="preserve">______________М.А. </w:t>
            </w:r>
            <w:proofErr w:type="spellStart"/>
            <w:r w:rsidRPr="00AE6232">
              <w:rPr>
                <w:sz w:val="28"/>
                <w:szCs w:val="28"/>
              </w:rPr>
              <w:t>Копотилова</w:t>
            </w:r>
            <w:proofErr w:type="spellEnd"/>
          </w:p>
          <w:p w:rsidR="00266EAB" w:rsidRDefault="00266EAB">
            <w:pPr>
              <w:jc w:val="right"/>
              <w:rPr>
                <w:sz w:val="28"/>
                <w:szCs w:val="28"/>
              </w:rPr>
            </w:pPr>
          </w:p>
          <w:p w:rsidR="00266EAB" w:rsidRDefault="00266EAB">
            <w:pPr>
              <w:rPr>
                <w:sz w:val="28"/>
                <w:szCs w:val="28"/>
              </w:rPr>
            </w:pPr>
          </w:p>
          <w:p w:rsidR="00266EAB" w:rsidRDefault="00266EAB">
            <w:pPr>
              <w:rPr>
                <w:sz w:val="28"/>
                <w:szCs w:val="28"/>
              </w:rPr>
            </w:pPr>
          </w:p>
          <w:p w:rsidR="00266EAB" w:rsidRDefault="00266EAB">
            <w:pPr>
              <w:rPr>
                <w:sz w:val="28"/>
                <w:szCs w:val="28"/>
              </w:rPr>
            </w:pPr>
          </w:p>
          <w:p w:rsidR="00266EAB" w:rsidRDefault="00266EAB">
            <w:pPr>
              <w:rPr>
                <w:sz w:val="28"/>
                <w:szCs w:val="28"/>
              </w:rPr>
            </w:pPr>
          </w:p>
          <w:p w:rsidR="00266EAB" w:rsidRDefault="00266EAB">
            <w:pPr>
              <w:rPr>
                <w:sz w:val="28"/>
                <w:szCs w:val="28"/>
              </w:rPr>
            </w:pPr>
          </w:p>
        </w:tc>
      </w:tr>
    </w:tbl>
    <w:p w:rsidR="00266EAB" w:rsidRDefault="00266EAB" w:rsidP="00266EAB">
      <w:pPr>
        <w:shd w:val="clear" w:color="auto" w:fill="FFFFFF"/>
        <w:spacing w:line="272" w:lineRule="exact"/>
        <w:ind w:left="284" w:right="213" w:firstLine="283"/>
        <w:jc w:val="both"/>
        <w:rPr>
          <w:spacing w:val="-3"/>
          <w:sz w:val="28"/>
          <w:szCs w:val="28"/>
        </w:rPr>
      </w:pPr>
    </w:p>
    <w:p w:rsidR="00266EAB" w:rsidRDefault="00266EAB" w:rsidP="00266EAB">
      <w:pPr>
        <w:rPr>
          <w:sz w:val="28"/>
          <w:szCs w:val="28"/>
        </w:rPr>
      </w:pPr>
    </w:p>
    <w:p w:rsidR="00266EAB" w:rsidRDefault="00266EAB" w:rsidP="00266EAB">
      <w:pPr>
        <w:rPr>
          <w:sz w:val="28"/>
          <w:szCs w:val="28"/>
        </w:rPr>
      </w:pPr>
    </w:p>
    <w:p w:rsidR="006B596C" w:rsidRDefault="006B596C" w:rsidP="006B596C">
      <w:pPr>
        <w:rPr>
          <w:color w:val="000000"/>
          <w:sz w:val="28"/>
          <w:szCs w:val="28"/>
        </w:rPr>
      </w:pPr>
    </w:p>
    <w:p w:rsidR="006B596C" w:rsidRDefault="006B596C" w:rsidP="006B596C">
      <w:pPr>
        <w:rPr>
          <w:color w:val="000000"/>
          <w:sz w:val="28"/>
          <w:szCs w:val="28"/>
        </w:rPr>
      </w:pPr>
    </w:p>
    <w:p w:rsidR="006B596C" w:rsidRDefault="006B596C" w:rsidP="006B596C">
      <w:pPr>
        <w:rPr>
          <w:color w:val="000000"/>
          <w:sz w:val="28"/>
          <w:szCs w:val="28"/>
        </w:rPr>
      </w:pPr>
    </w:p>
    <w:p w:rsidR="006B596C" w:rsidRDefault="006B596C" w:rsidP="006B596C">
      <w:pPr>
        <w:rPr>
          <w:color w:val="000000"/>
          <w:sz w:val="28"/>
          <w:szCs w:val="28"/>
        </w:rPr>
      </w:pPr>
    </w:p>
    <w:p w:rsidR="006B596C" w:rsidRDefault="006B596C" w:rsidP="006B596C">
      <w:pPr>
        <w:rPr>
          <w:color w:val="000000"/>
          <w:sz w:val="28"/>
          <w:szCs w:val="28"/>
        </w:rPr>
      </w:pPr>
    </w:p>
    <w:p w:rsidR="006B596C" w:rsidRDefault="006B596C" w:rsidP="006B596C">
      <w:pPr>
        <w:rPr>
          <w:color w:val="000000"/>
          <w:sz w:val="28"/>
          <w:szCs w:val="28"/>
        </w:rPr>
      </w:pPr>
    </w:p>
    <w:p w:rsidR="006B596C" w:rsidRDefault="006B596C" w:rsidP="006B59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Составители:</w:t>
      </w:r>
      <w:r w:rsidRPr="00767439">
        <w:rPr>
          <w:color w:val="000000"/>
          <w:sz w:val="28"/>
          <w:szCs w:val="28"/>
        </w:rPr>
        <w:t xml:space="preserve"> </w:t>
      </w:r>
    </w:p>
    <w:p w:rsidR="006B596C" w:rsidRDefault="006B596C" w:rsidP="006B59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С.Е. Калистратова, заместитель директора по УПР.</w:t>
      </w:r>
    </w:p>
    <w:p w:rsidR="006B596C" w:rsidRDefault="006B596C" w:rsidP="006B59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Ю.С. </w:t>
      </w:r>
      <w:proofErr w:type="spellStart"/>
      <w:r>
        <w:rPr>
          <w:color w:val="000000"/>
          <w:sz w:val="28"/>
          <w:szCs w:val="28"/>
        </w:rPr>
        <w:t>Шайдуллина</w:t>
      </w:r>
      <w:proofErr w:type="spellEnd"/>
      <w:r>
        <w:rPr>
          <w:color w:val="000000"/>
          <w:sz w:val="28"/>
          <w:szCs w:val="28"/>
        </w:rPr>
        <w:t>, заместитель директора по ОВ.</w:t>
      </w:r>
    </w:p>
    <w:p w:rsidR="006B596C" w:rsidRDefault="006B596C" w:rsidP="006B59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Л.И. </w:t>
      </w:r>
      <w:proofErr w:type="spellStart"/>
      <w:r>
        <w:rPr>
          <w:color w:val="000000"/>
          <w:sz w:val="28"/>
          <w:szCs w:val="28"/>
        </w:rPr>
        <w:t>Кожевина</w:t>
      </w:r>
      <w:proofErr w:type="spellEnd"/>
      <w:r>
        <w:rPr>
          <w:color w:val="000000"/>
          <w:sz w:val="28"/>
          <w:szCs w:val="28"/>
        </w:rPr>
        <w:t>, заведующий научно-методическим отделом.</w:t>
      </w:r>
    </w:p>
    <w:p w:rsidR="006B596C" w:rsidRDefault="006B596C" w:rsidP="006B596C">
      <w:pPr>
        <w:rPr>
          <w:i/>
          <w:color w:val="000000"/>
          <w:sz w:val="28"/>
          <w:szCs w:val="28"/>
        </w:rPr>
      </w:pPr>
    </w:p>
    <w:p w:rsidR="00134651" w:rsidRPr="00205BE6" w:rsidRDefault="00134651" w:rsidP="00134651">
      <w:pPr>
        <w:pageBreakBefore/>
        <w:ind w:right="-1"/>
        <w:jc w:val="center"/>
        <w:rPr>
          <w:rStyle w:val="10"/>
          <w:rFonts w:eastAsiaTheme="minorEastAsia"/>
        </w:rPr>
      </w:pPr>
      <w:r w:rsidRPr="00205BE6">
        <w:rPr>
          <w:rStyle w:val="10"/>
          <w:rFonts w:eastAsiaTheme="minorEastAsia"/>
        </w:rPr>
        <w:lastRenderedPageBreak/>
        <w:t>Уважаемы</w:t>
      </w:r>
      <w:r w:rsidR="008B485D">
        <w:rPr>
          <w:rStyle w:val="10"/>
          <w:rFonts w:eastAsiaTheme="minorEastAsia"/>
        </w:rPr>
        <w:t xml:space="preserve">е преподаватели и </w:t>
      </w:r>
      <w:r w:rsidRPr="00205BE6">
        <w:rPr>
          <w:rStyle w:val="10"/>
          <w:rFonts w:eastAsiaTheme="minorEastAsia"/>
        </w:rPr>
        <w:t>студент</w:t>
      </w:r>
      <w:r w:rsidR="008B485D">
        <w:rPr>
          <w:rStyle w:val="10"/>
          <w:rFonts w:eastAsiaTheme="minorEastAsia"/>
        </w:rPr>
        <w:t>ы</w:t>
      </w:r>
      <w:r w:rsidRPr="00205BE6">
        <w:rPr>
          <w:rStyle w:val="10"/>
          <w:rFonts w:eastAsiaTheme="minorEastAsia"/>
        </w:rPr>
        <w:t>!</w:t>
      </w:r>
    </w:p>
    <w:p w:rsidR="00266EAB" w:rsidRDefault="00266EAB" w:rsidP="00266EAB">
      <w:pPr>
        <w:rPr>
          <w:sz w:val="28"/>
          <w:szCs w:val="28"/>
        </w:rPr>
      </w:pPr>
    </w:p>
    <w:p w:rsidR="00146B47" w:rsidRPr="006F0820" w:rsidRDefault="00146B47" w:rsidP="00146B47">
      <w:pPr>
        <w:ind w:firstLine="720"/>
        <w:jc w:val="both"/>
        <w:rPr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Настоящие методические рекомендации определяют </w:t>
      </w:r>
      <w:r>
        <w:rPr>
          <w:sz w:val="28"/>
          <w:szCs w:val="28"/>
        </w:rPr>
        <w:t>порядок выполнения</w:t>
      </w:r>
      <w:r w:rsidR="008B485D">
        <w:rPr>
          <w:sz w:val="28"/>
          <w:szCs w:val="28"/>
        </w:rPr>
        <w:t xml:space="preserve"> в</w:t>
      </w:r>
      <w:r w:rsidR="00BF5BE0">
        <w:rPr>
          <w:sz w:val="28"/>
          <w:szCs w:val="28"/>
        </w:rPr>
        <w:t>ы</w:t>
      </w:r>
      <w:r w:rsidR="008B485D">
        <w:rPr>
          <w:sz w:val="28"/>
          <w:szCs w:val="28"/>
        </w:rPr>
        <w:t>пускной квалификационной работы (ВКР)</w:t>
      </w:r>
      <w:r>
        <w:rPr>
          <w:sz w:val="28"/>
          <w:szCs w:val="28"/>
        </w:rPr>
        <w:t xml:space="preserve">, содержат требования к лингвистическому и техническому оформлению ВКР и практические советы по подготовке и прохождению процедуры защиты. </w:t>
      </w:r>
      <w:r>
        <w:rPr>
          <w:color w:val="000000"/>
          <w:sz w:val="28"/>
          <w:szCs w:val="28"/>
        </w:rPr>
        <w:t xml:space="preserve">Подробное изучение рекомендаций и следование им позволит Вам избежать ошибок, сократит время и поможет качественно выполнить </w:t>
      </w:r>
      <w:r w:rsidR="00F26AC1">
        <w:rPr>
          <w:color w:val="000000"/>
          <w:sz w:val="28"/>
          <w:szCs w:val="28"/>
        </w:rPr>
        <w:t>и защитить выпускную квалификационную работу</w:t>
      </w:r>
      <w:r>
        <w:rPr>
          <w:color w:val="000000"/>
          <w:sz w:val="28"/>
          <w:szCs w:val="28"/>
        </w:rPr>
        <w:t xml:space="preserve">. </w:t>
      </w: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E563F" w:rsidRDefault="006E563F" w:rsidP="00E10EA3">
      <w:pPr>
        <w:rPr>
          <w:i/>
          <w:color w:val="000000"/>
          <w:sz w:val="28"/>
          <w:szCs w:val="28"/>
        </w:rPr>
      </w:pPr>
    </w:p>
    <w:p w:rsidR="006B596C" w:rsidRDefault="006B596C" w:rsidP="00E10EA3">
      <w:pPr>
        <w:rPr>
          <w:i/>
          <w:color w:val="000000"/>
          <w:sz w:val="28"/>
          <w:szCs w:val="28"/>
        </w:rPr>
      </w:pPr>
    </w:p>
    <w:p w:rsidR="006B596C" w:rsidRDefault="006B596C" w:rsidP="00E10EA3">
      <w:pPr>
        <w:rPr>
          <w:i/>
          <w:color w:val="000000"/>
          <w:sz w:val="28"/>
          <w:szCs w:val="28"/>
        </w:rPr>
      </w:pPr>
    </w:p>
    <w:p w:rsidR="006B596C" w:rsidRDefault="006B596C" w:rsidP="00E10EA3">
      <w:pPr>
        <w:rPr>
          <w:i/>
          <w:color w:val="000000"/>
          <w:sz w:val="28"/>
          <w:szCs w:val="28"/>
        </w:rPr>
      </w:pPr>
    </w:p>
    <w:p w:rsidR="006B596C" w:rsidRDefault="006B596C" w:rsidP="00E10EA3">
      <w:pPr>
        <w:rPr>
          <w:i/>
          <w:color w:val="000000"/>
          <w:sz w:val="28"/>
          <w:szCs w:val="28"/>
        </w:rPr>
      </w:pPr>
    </w:p>
    <w:p w:rsidR="006B596C" w:rsidRDefault="006B596C" w:rsidP="00E10EA3">
      <w:pPr>
        <w:rPr>
          <w:i/>
          <w:color w:val="000000"/>
          <w:sz w:val="28"/>
          <w:szCs w:val="28"/>
        </w:rPr>
      </w:pPr>
    </w:p>
    <w:p w:rsidR="006B596C" w:rsidRPr="006E563F" w:rsidRDefault="006B596C" w:rsidP="00E10EA3">
      <w:pPr>
        <w:rPr>
          <w:i/>
          <w:color w:val="000000"/>
          <w:sz w:val="28"/>
          <w:szCs w:val="28"/>
        </w:rPr>
      </w:pPr>
    </w:p>
    <w:p w:rsidR="00C84724" w:rsidRPr="006E563F" w:rsidRDefault="00C84724" w:rsidP="00B8453F">
      <w:pPr>
        <w:rPr>
          <w:i/>
        </w:rPr>
      </w:pPr>
    </w:p>
    <w:p w:rsidR="00AD2928" w:rsidRDefault="00AD2928" w:rsidP="00C84724"/>
    <w:tbl>
      <w:tblPr>
        <w:tblStyle w:val="af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7"/>
      </w:tblGrid>
      <w:tr w:rsidR="006B596C" w:rsidRPr="00D255D9" w:rsidTr="00666DF6">
        <w:tc>
          <w:tcPr>
            <w:tcW w:w="4500" w:type="pct"/>
          </w:tcPr>
          <w:p w:rsidR="006B596C" w:rsidRPr="00D255D9" w:rsidRDefault="006B596C" w:rsidP="006653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5D9">
              <w:rPr>
                <w:sz w:val="28"/>
                <w:szCs w:val="28"/>
              </w:rPr>
              <w:lastRenderedPageBreak/>
              <w:t>Содержание</w:t>
            </w:r>
          </w:p>
          <w:p w:rsidR="006B596C" w:rsidRPr="00D255D9" w:rsidRDefault="006B596C" w:rsidP="006653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6B596C" w:rsidRPr="00D255D9" w:rsidRDefault="006B596C" w:rsidP="00665307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6B596C" w:rsidRPr="00D255D9" w:rsidTr="00666DF6">
        <w:tc>
          <w:tcPr>
            <w:tcW w:w="4500" w:type="pct"/>
          </w:tcPr>
          <w:p w:rsidR="006B596C" w:rsidRPr="00D255D9" w:rsidRDefault="006B596C" w:rsidP="00665307">
            <w:pPr>
              <w:pStyle w:val="1"/>
              <w:spacing w:line="360" w:lineRule="auto"/>
              <w:ind w:left="0" w:firstLine="0"/>
              <w:jc w:val="left"/>
              <w:outlineLvl w:val="0"/>
            </w:pPr>
            <w:r w:rsidRPr="00D255D9">
              <w:t>1.</w:t>
            </w:r>
            <w:r>
              <w:rPr>
                <w:bCs/>
                <w:color w:val="auto"/>
              </w:rPr>
              <w:t xml:space="preserve"> Общие п</w:t>
            </w:r>
            <w:r w:rsidRPr="00D255D9">
              <w:rPr>
                <w:bCs/>
                <w:color w:val="auto"/>
              </w:rPr>
              <w:t>оложения</w:t>
            </w:r>
            <w:r>
              <w:rPr>
                <w:bCs/>
                <w:color w:val="auto"/>
              </w:rPr>
              <w:t>.....................................................................................</w:t>
            </w:r>
          </w:p>
        </w:tc>
        <w:tc>
          <w:tcPr>
            <w:tcW w:w="500" w:type="pct"/>
          </w:tcPr>
          <w:p w:rsidR="006B596C" w:rsidRPr="00D255D9" w:rsidRDefault="006B596C" w:rsidP="00665307">
            <w:pPr>
              <w:spacing w:line="360" w:lineRule="auto"/>
              <w:rPr>
                <w:i/>
                <w:sz w:val="28"/>
                <w:szCs w:val="28"/>
              </w:rPr>
            </w:pPr>
            <w:r w:rsidRPr="00D255D9">
              <w:rPr>
                <w:i/>
                <w:sz w:val="28"/>
                <w:szCs w:val="28"/>
              </w:rPr>
              <w:t>5</w:t>
            </w:r>
          </w:p>
        </w:tc>
      </w:tr>
      <w:tr w:rsidR="006B596C" w:rsidRPr="00D255D9" w:rsidTr="00666DF6">
        <w:tc>
          <w:tcPr>
            <w:tcW w:w="4500" w:type="pct"/>
          </w:tcPr>
          <w:p w:rsidR="006B596C" w:rsidRPr="00D255D9" w:rsidRDefault="006B596C" w:rsidP="00665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 в</w:t>
            </w:r>
            <w:r w:rsidRPr="00D255D9">
              <w:rPr>
                <w:sz w:val="28"/>
                <w:szCs w:val="28"/>
              </w:rPr>
              <w:t>ыполнения ВКР</w:t>
            </w:r>
            <w:r>
              <w:rPr>
                <w:sz w:val="28"/>
                <w:szCs w:val="28"/>
              </w:rPr>
              <w:t>...............................................................</w:t>
            </w:r>
          </w:p>
        </w:tc>
        <w:tc>
          <w:tcPr>
            <w:tcW w:w="500" w:type="pct"/>
          </w:tcPr>
          <w:p w:rsidR="006B596C" w:rsidRPr="00D255D9" w:rsidRDefault="006B596C" w:rsidP="00665307">
            <w:pPr>
              <w:spacing w:line="360" w:lineRule="auto"/>
              <w:rPr>
                <w:sz w:val="28"/>
                <w:szCs w:val="28"/>
              </w:rPr>
            </w:pPr>
            <w:r w:rsidRPr="00D255D9">
              <w:rPr>
                <w:sz w:val="28"/>
                <w:szCs w:val="28"/>
              </w:rPr>
              <w:t>5</w:t>
            </w:r>
          </w:p>
        </w:tc>
      </w:tr>
      <w:tr w:rsidR="006B596C" w:rsidRPr="00D255D9" w:rsidTr="00666DF6">
        <w:tc>
          <w:tcPr>
            <w:tcW w:w="4500" w:type="pct"/>
          </w:tcPr>
          <w:p w:rsidR="006B596C" w:rsidRPr="00D255D9" w:rsidRDefault="006B596C" w:rsidP="00665307">
            <w:pPr>
              <w:spacing w:line="360" w:lineRule="auto"/>
              <w:rPr>
                <w:sz w:val="28"/>
                <w:szCs w:val="28"/>
              </w:rPr>
            </w:pPr>
            <w:r w:rsidRPr="00D255D9">
              <w:rPr>
                <w:sz w:val="28"/>
                <w:szCs w:val="28"/>
              </w:rPr>
              <w:t xml:space="preserve">3. Общие </w:t>
            </w:r>
            <w:r>
              <w:rPr>
                <w:sz w:val="28"/>
                <w:szCs w:val="28"/>
              </w:rPr>
              <w:t>т</w:t>
            </w:r>
            <w:r w:rsidRPr="00D255D9">
              <w:rPr>
                <w:sz w:val="28"/>
                <w:szCs w:val="28"/>
              </w:rPr>
              <w:t>ребования  к ВКР</w:t>
            </w:r>
            <w:r>
              <w:rPr>
                <w:sz w:val="28"/>
                <w:szCs w:val="28"/>
              </w:rPr>
              <w:t>......................................................................</w:t>
            </w:r>
          </w:p>
        </w:tc>
        <w:tc>
          <w:tcPr>
            <w:tcW w:w="500" w:type="pct"/>
          </w:tcPr>
          <w:p w:rsidR="006B596C" w:rsidRPr="00D255D9" w:rsidRDefault="006B596C" w:rsidP="00665307">
            <w:pPr>
              <w:spacing w:line="360" w:lineRule="auto"/>
              <w:rPr>
                <w:sz w:val="28"/>
                <w:szCs w:val="28"/>
              </w:rPr>
            </w:pPr>
            <w:r w:rsidRPr="00D255D9">
              <w:rPr>
                <w:sz w:val="28"/>
                <w:szCs w:val="28"/>
              </w:rPr>
              <w:t>5</w:t>
            </w:r>
          </w:p>
        </w:tc>
      </w:tr>
      <w:tr w:rsidR="006B596C" w:rsidRPr="00D255D9" w:rsidTr="00666DF6">
        <w:tc>
          <w:tcPr>
            <w:tcW w:w="4500" w:type="pct"/>
          </w:tcPr>
          <w:p w:rsidR="006B596C" w:rsidRPr="00D255D9" w:rsidRDefault="006B596C" w:rsidP="00665307">
            <w:pPr>
              <w:pStyle w:val="ConsPlusNormal"/>
              <w:widowControl/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5D9">
              <w:rPr>
                <w:rFonts w:ascii="Times New Roman" w:hAnsi="Times New Roman" w:cs="Times New Roman"/>
                <w:sz w:val="28"/>
                <w:szCs w:val="28"/>
              </w:rPr>
              <w:t>4. Структура ВКР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</w:t>
            </w:r>
          </w:p>
        </w:tc>
        <w:tc>
          <w:tcPr>
            <w:tcW w:w="500" w:type="pct"/>
          </w:tcPr>
          <w:p w:rsidR="006B596C" w:rsidRPr="00D255D9" w:rsidRDefault="006B596C" w:rsidP="00665307">
            <w:pPr>
              <w:spacing w:line="360" w:lineRule="auto"/>
              <w:rPr>
                <w:sz w:val="28"/>
                <w:szCs w:val="28"/>
              </w:rPr>
            </w:pPr>
            <w:r w:rsidRPr="00D255D9">
              <w:rPr>
                <w:sz w:val="28"/>
                <w:szCs w:val="28"/>
              </w:rPr>
              <w:t>6</w:t>
            </w:r>
          </w:p>
        </w:tc>
      </w:tr>
      <w:tr w:rsidR="006B596C" w:rsidRPr="00D255D9" w:rsidTr="00666DF6">
        <w:tc>
          <w:tcPr>
            <w:tcW w:w="4500" w:type="pct"/>
          </w:tcPr>
          <w:p w:rsidR="006B596C" w:rsidRPr="00D255D9" w:rsidRDefault="006B596C" w:rsidP="00665307">
            <w:pPr>
              <w:spacing w:line="360" w:lineRule="auto"/>
              <w:rPr>
                <w:sz w:val="28"/>
                <w:szCs w:val="28"/>
              </w:rPr>
            </w:pPr>
            <w:r w:rsidRPr="00D255D9">
              <w:rPr>
                <w:sz w:val="28"/>
                <w:szCs w:val="28"/>
              </w:rPr>
              <w:t>5. Требования к оформлению ВКР</w:t>
            </w:r>
            <w:r>
              <w:rPr>
                <w:sz w:val="28"/>
                <w:szCs w:val="28"/>
              </w:rPr>
              <w:t>.............................................................</w:t>
            </w:r>
          </w:p>
        </w:tc>
        <w:tc>
          <w:tcPr>
            <w:tcW w:w="500" w:type="pct"/>
          </w:tcPr>
          <w:p w:rsidR="006B596C" w:rsidRPr="00D255D9" w:rsidRDefault="006B596C" w:rsidP="00665307">
            <w:pPr>
              <w:spacing w:line="360" w:lineRule="auto"/>
              <w:rPr>
                <w:sz w:val="28"/>
                <w:szCs w:val="28"/>
              </w:rPr>
            </w:pPr>
            <w:r w:rsidRPr="00D255D9">
              <w:rPr>
                <w:sz w:val="28"/>
                <w:szCs w:val="28"/>
              </w:rPr>
              <w:t>8</w:t>
            </w:r>
          </w:p>
        </w:tc>
      </w:tr>
      <w:tr w:rsidR="006B596C" w:rsidRPr="00D255D9" w:rsidTr="00666DF6">
        <w:tc>
          <w:tcPr>
            <w:tcW w:w="4500" w:type="pct"/>
          </w:tcPr>
          <w:p w:rsidR="006B596C" w:rsidRPr="00D255D9" w:rsidRDefault="006B596C" w:rsidP="00665307">
            <w:pPr>
              <w:pStyle w:val="210"/>
              <w:spacing w:after="240" w:line="276" w:lineRule="auto"/>
              <w:rPr>
                <w:sz w:val="28"/>
                <w:szCs w:val="28"/>
              </w:rPr>
            </w:pPr>
            <w:r w:rsidRPr="00D255D9">
              <w:rPr>
                <w:sz w:val="28"/>
                <w:szCs w:val="28"/>
              </w:rPr>
              <w:t xml:space="preserve">6. Защита </w:t>
            </w:r>
            <w:r>
              <w:rPr>
                <w:sz w:val="28"/>
                <w:szCs w:val="28"/>
              </w:rPr>
              <w:t>и о</w:t>
            </w:r>
            <w:r w:rsidRPr="00D255D9">
              <w:rPr>
                <w:sz w:val="28"/>
                <w:szCs w:val="28"/>
              </w:rPr>
              <w:t>ценка ВКР</w:t>
            </w:r>
            <w:r>
              <w:rPr>
                <w:sz w:val="28"/>
                <w:szCs w:val="28"/>
              </w:rPr>
              <w:t>..............................................................................</w:t>
            </w:r>
          </w:p>
        </w:tc>
        <w:tc>
          <w:tcPr>
            <w:tcW w:w="500" w:type="pct"/>
          </w:tcPr>
          <w:p w:rsidR="006B596C" w:rsidRPr="00D255D9" w:rsidRDefault="006B596C" w:rsidP="00665307">
            <w:pPr>
              <w:spacing w:line="360" w:lineRule="auto"/>
              <w:rPr>
                <w:sz w:val="28"/>
                <w:szCs w:val="28"/>
              </w:rPr>
            </w:pPr>
            <w:r w:rsidRPr="00D255D9">
              <w:rPr>
                <w:sz w:val="28"/>
                <w:szCs w:val="28"/>
              </w:rPr>
              <w:t>12</w:t>
            </w:r>
          </w:p>
        </w:tc>
      </w:tr>
      <w:tr w:rsidR="006B596C" w:rsidRPr="00D255D9" w:rsidTr="00666DF6">
        <w:tc>
          <w:tcPr>
            <w:tcW w:w="4500" w:type="pct"/>
          </w:tcPr>
          <w:p w:rsidR="006B596C" w:rsidRPr="00D255D9" w:rsidRDefault="006B596C" w:rsidP="00665307">
            <w:pPr>
              <w:spacing w:line="360" w:lineRule="auto"/>
              <w:rPr>
                <w:sz w:val="28"/>
                <w:szCs w:val="28"/>
              </w:rPr>
            </w:pPr>
            <w:r w:rsidRPr="00D255D9">
              <w:rPr>
                <w:sz w:val="28"/>
                <w:szCs w:val="28"/>
              </w:rPr>
              <w:t>7. Приложения</w:t>
            </w:r>
            <w:r>
              <w:rPr>
                <w:sz w:val="28"/>
                <w:szCs w:val="28"/>
              </w:rPr>
              <w:t>.............................................................................................</w:t>
            </w:r>
          </w:p>
        </w:tc>
        <w:tc>
          <w:tcPr>
            <w:tcW w:w="500" w:type="pct"/>
          </w:tcPr>
          <w:p w:rsidR="006B596C" w:rsidRPr="00D255D9" w:rsidRDefault="006B596C" w:rsidP="00665307">
            <w:pPr>
              <w:spacing w:line="360" w:lineRule="auto"/>
              <w:rPr>
                <w:sz w:val="28"/>
                <w:szCs w:val="28"/>
              </w:rPr>
            </w:pPr>
            <w:r w:rsidRPr="00D255D9">
              <w:rPr>
                <w:sz w:val="28"/>
                <w:szCs w:val="28"/>
              </w:rPr>
              <w:t>14</w:t>
            </w:r>
          </w:p>
        </w:tc>
      </w:tr>
      <w:tr w:rsidR="006B596C" w:rsidRPr="00D255D9" w:rsidTr="00666DF6">
        <w:tc>
          <w:tcPr>
            <w:tcW w:w="4500" w:type="pct"/>
          </w:tcPr>
          <w:p w:rsidR="006B596C" w:rsidRPr="00D255D9" w:rsidRDefault="006B596C" w:rsidP="006B596C">
            <w:pPr>
              <w:pStyle w:val="af7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D255D9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 Заявление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....................................................................................</w:t>
            </w:r>
          </w:p>
        </w:tc>
        <w:tc>
          <w:tcPr>
            <w:tcW w:w="500" w:type="pct"/>
          </w:tcPr>
          <w:p w:rsidR="006B596C" w:rsidRPr="00D255D9" w:rsidRDefault="006B596C" w:rsidP="00665307">
            <w:pPr>
              <w:spacing w:line="360" w:lineRule="auto"/>
              <w:rPr>
                <w:sz w:val="28"/>
                <w:szCs w:val="28"/>
              </w:rPr>
            </w:pPr>
            <w:r w:rsidRPr="00D255D9">
              <w:rPr>
                <w:sz w:val="28"/>
                <w:szCs w:val="28"/>
              </w:rPr>
              <w:t>А</w:t>
            </w:r>
          </w:p>
        </w:tc>
      </w:tr>
      <w:tr w:rsidR="006B596C" w:rsidRPr="00D255D9" w:rsidTr="00666DF6">
        <w:tc>
          <w:tcPr>
            <w:tcW w:w="4500" w:type="pct"/>
          </w:tcPr>
          <w:p w:rsidR="006B596C" w:rsidRPr="00D255D9" w:rsidRDefault="006B596C" w:rsidP="006B596C">
            <w:pPr>
              <w:pStyle w:val="af7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D255D9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 Задание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.......................................................................................</w:t>
            </w:r>
          </w:p>
        </w:tc>
        <w:tc>
          <w:tcPr>
            <w:tcW w:w="500" w:type="pct"/>
          </w:tcPr>
          <w:p w:rsidR="006B596C" w:rsidRPr="00D255D9" w:rsidRDefault="006B596C" w:rsidP="00665307">
            <w:pPr>
              <w:spacing w:line="360" w:lineRule="auto"/>
              <w:rPr>
                <w:sz w:val="28"/>
                <w:szCs w:val="28"/>
              </w:rPr>
            </w:pPr>
            <w:r w:rsidRPr="00D255D9">
              <w:rPr>
                <w:sz w:val="28"/>
                <w:szCs w:val="28"/>
              </w:rPr>
              <w:t>Б</w:t>
            </w:r>
          </w:p>
        </w:tc>
      </w:tr>
      <w:tr w:rsidR="006B596C" w:rsidRPr="00D255D9" w:rsidTr="00666DF6">
        <w:tc>
          <w:tcPr>
            <w:tcW w:w="4500" w:type="pct"/>
          </w:tcPr>
          <w:p w:rsidR="006B596C" w:rsidRPr="00D255D9" w:rsidRDefault="006B596C" w:rsidP="006B596C">
            <w:pPr>
              <w:pStyle w:val="af7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D255D9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Отзыв руководителя н</w:t>
            </w:r>
            <w:r w:rsidRPr="00D255D9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 </w:t>
            </w:r>
            <w:r w:rsidRPr="00D255D9">
              <w:rPr>
                <w:rFonts w:ascii="Times New Roman" w:hAnsi="Times New Roman"/>
                <w:b w:val="0"/>
                <w:sz w:val="28"/>
                <w:szCs w:val="28"/>
              </w:rPr>
              <w:t>ВКР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......................................................</w:t>
            </w:r>
          </w:p>
        </w:tc>
        <w:tc>
          <w:tcPr>
            <w:tcW w:w="500" w:type="pct"/>
          </w:tcPr>
          <w:p w:rsidR="006B596C" w:rsidRPr="00D255D9" w:rsidRDefault="006B596C" w:rsidP="00665307">
            <w:pPr>
              <w:spacing w:line="360" w:lineRule="auto"/>
              <w:rPr>
                <w:sz w:val="28"/>
                <w:szCs w:val="28"/>
              </w:rPr>
            </w:pPr>
            <w:r w:rsidRPr="00D255D9">
              <w:rPr>
                <w:sz w:val="28"/>
                <w:szCs w:val="28"/>
              </w:rPr>
              <w:t>В</w:t>
            </w:r>
          </w:p>
        </w:tc>
      </w:tr>
      <w:tr w:rsidR="006B596C" w:rsidRPr="00D255D9" w:rsidTr="00666DF6">
        <w:tc>
          <w:tcPr>
            <w:tcW w:w="4500" w:type="pct"/>
          </w:tcPr>
          <w:p w:rsidR="006B596C" w:rsidRPr="00D255D9" w:rsidRDefault="006B596C" w:rsidP="006B596C">
            <w:pPr>
              <w:pStyle w:val="af7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D255D9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Образец титульного л</w:t>
            </w:r>
            <w:r w:rsidRPr="00D255D9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иста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........................................................</w:t>
            </w:r>
          </w:p>
        </w:tc>
        <w:tc>
          <w:tcPr>
            <w:tcW w:w="500" w:type="pct"/>
          </w:tcPr>
          <w:p w:rsidR="006B596C" w:rsidRPr="00D255D9" w:rsidRDefault="006B596C" w:rsidP="00665307">
            <w:pPr>
              <w:spacing w:line="360" w:lineRule="auto"/>
              <w:rPr>
                <w:sz w:val="28"/>
                <w:szCs w:val="28"/>
              </w:rPr>
            </w:pPr>
            <w:r w:rsidRPr="00D255D9">
              <w:rPr>
                <w:sz w:val="28"/>
                <w:szCs w:val="28"/>
              </w:rPr>
              <w:t>Г</w:t>
            </w:r>
          </w:p>
        </w:tc>
      </w:tr>
      <w:tr w:rsidR="006B596C" w:rsidRPr="00D255D9" w:rsidTr="00666DF6">
        <w:trPr>
          <w:trHeight w:val="465"/>
        </w:trPr>
        <w:tc>
          <w:tcPr>
            <w:tcW w:w="4500" w:type="pct"/>
          </w:tcPr>
          <w:p w:rsidR="006B596C" w:rsidRPr="00666DF6" w:rsidRDefault="006B596C" w:rsidP="00666DF6">
            <w:pPr>
              <w:pStyle w:val="af7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D255D9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666DF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Образец листа  содержания ......................................................</w:t>
            </w:r>
          </w:p>
        </w:tc>
        <w:tc>
          <w:tcPr>
            <w:tcW w:w="500" w:type="pct"/>
          </w:tcPr>
          <w:p w:rsidR="006B596C" w:rsidRPr="00D255D9" w:rsidRDefault="006B596C" w:rsidP="00665307">
            <w:pPr>
              <w:spacing w:line="360" w:lineRule="auto"/>
              <w:rPr>
                <w:sz w:val="28"/>
                <w:szCs w:val="28"/>
              </w:rPr>
            </w:pPr>
            <w:r w:rsidRPr="00D255D9">
              <w:rPr>
                <w:sz w:val="28"/>
                <w:szCs w:val="28"/>
              </w:rPr>
              <w:t>Д</w:t>
            </w:r>
          </w:p>
        </w:tc>
      </w:tr>
      <w:tr w:rsidR="00666DF6" w:rsidRPr="00D255D9" w:rsidTr="00666DF6">
        <w:tc>
          <w:tcPr>
            <w:tcW w:w="4500" w:type="pct"/>
          </w:tcPr>
          <w:p w:rsidR="00666DF6" w:rsidRPr="00D255D9" w:rsidRDefault="008F6762" w:rsidP="008F6762">
            <w:pPr>
              <w:pStyle w:val="af7"/>
              <w:numPr>
                <w:ilvl w:val="0"/>
                <w:numId w:val="32"/>
              </w:num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 </w:t>
            </w:r>
            <w:r w:rsidR="00666DF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Образец в</w:t>
            </w:r>
            <w:r w:rsidR="00666DF6" w:rsidRPr="00D255D9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ведения</w:t>
            </w:r>
            <w:r w:rsidR="00666DF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.......................................................................</w:t>
            </w:r>
          </w:p>
        </w:tc>
        <w:tc>
          <w:tcPr>
            <w:tcW w:w="500" w:type="pct"/>
          </w:tcPr>
          <w:p w:rsidR="00666DF6" w:rsidRPr="00D255D9" w:rsidRDefault="00666DF6" w:rsidP="00665307">
            <w:pPr>
              <w:spacing w:line="360" w:lineRule="auto"/>
              <w:rPr>
                <w:sz w:val="28"/>
                <w:szCs w:val="28"/>
              </w:rPr>
            </w:pPr>
            <w:r w:rsidRPr="00D255D9">
              <w:rPr>
                <w:sz w:val="28"/>
                <w:szCs w:val="28"/>
              </w:rPr>
              <w:t>Ж</w:t>
            </w:r>
          </w:p>
        </w:tc>
      </w:tr>
      <w:tr w:rsidR="006B596C" w:rsidRPr="00D255D9" w:rsidTr="00666DF6">
        <w:tc>
          <w:tcPr>
            <w:tcW w:w="4500" w:type="pct"/>
          </w:tcPr>
          <w:p w:rsidR="006B596C" w:rsidRPr="00D255D9" w:rsidRDefault="006B596C" w:rsidP="006B596C">
            <w:pPr>
              <w:pStyle w:val="af7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D255D9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Образец з</w:t>
            </w:r>
            <w:r w:rsidRPr="00D255D9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аключения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..................................................................</w:t>
            </w:r>
          </w:p>
        </w:tc>
        <w:tc>
          <w:tcPr>
            <w:tcW w:w="500" w:type="pct"/>
          </w:tcPr>
          <w:p w:rsidR="006B596C" w:rsidRPr="00D255D9" w:rsidRDefault="008F6762" w:rsidP="00666DF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6B596C" w:rsidRPr="00D255D9" w:rsidTr="00666DF6">
        <w:tc>
          <w:tcPr>
            <w:tcW w:w="4500" w:type="pct"/>
          </w:tcPr>
          <w:p w:rsidR="006B596C" w:rsidRPr="00D255D9" w:rsidRDefault="006B596C" w:rsidP="006B596C">
            <w:pPr>
              <w:pStyle w:val="af7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D255D9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Образец титульного листа мультимедийной п</w:t>
            </w:r>
            <w:r w:rsidRPr="00D255D9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резентации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......</w:t>
            </w:r>
          </w:p>
        </w:tc>
        <w:tc>
          <w:tcPr>
            <w:tcW w:w="500" w:type="pct"/>
          </w:tcPr>
          <w:p w:rsidR="00503451" w:rsidRPr="00D255D9" w:rsidRDefault="00666DF6" w:rsidP="00666DF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</w:tbl>
    <w:p w:rsidR="006B596C" w:rsidRDefault="006B596C" w:rsidP="006B596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596C" w:rsidRDefault="006B596C" w:rsidP="006B596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596C" w:rsidRDefault="006B596C" w:rsidP="006B596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596C" w:rsidRDefault="006B596C" w:rsidP="006B596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596C" w:rsidRDefault="006B596C" w:rsidP="006B596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596C" w:rsidRDefault="006B596C" w:rsidP="006B596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596C" w:rsidRDefault="006B596C" w:rsidP="006B596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596C" w:rsidRDefault="006B596C" w:rsidP="006B596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596C" w:rsidRDefault="006B596C" w:rsidP="006B596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596C" w:rsidRDefault="006B596C" w:rsidP="006B596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596C" w:rsidRDefault="006B596C" w:rsidP="006B596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596C" w:rsidRDefault="006B596C" w:rsidP="006B596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596C" w:rsidRDefault="006B596C" w:rsidP="006B596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596C" w:rsidRDefault="006B596C" w:rsidP="006B596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596C" w:rsidRDefault="006B596C" w:rsidP="006B596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596C" w:rsidRDefault="006B596C" w:rsidP="006B596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596C" w:rsidRDefault="006B596C" w:rsidP="006B596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6EAB" w:rsidRPr="003A4CAF" w:rsidRDefault="00134651" w:rsidP="00C120E9">
      <w:pPr>
        <w:pStyle w:val="1"/>
        <w:ind w:left="0" w:firstLine="0"/>
        <w:rPr>
          <w:bCs/>
          <w:color w:val="auto"/>
        </w:rPr>
      </w:pPr>
      <w:r w:rsidRPr="003A4CAF">
        <w:rPr>
          <w:bCs/>
          <w:color w:val="auto"/>
        </w:rPr>
        <w:t>1</w:t>
      </w:r>
      <w:r w:rsidR="00266EAB" w:rsidRPr="003A4CAF">
        <w:rPr>
          <w:bCs/>
          <w:color w:val="auto"/>
        </w:rPr>
        <w:t xml:space="preserve">. </w:t>
      </w:r>
      <w:r w:rsidR="003A4CAF" w:rsidRPr="003A4CAF">
        <w:rPr>
          <w:bCs/>
          <w:color w:val="auto"/>
        </w:rPr>
        <w:t>ОБЩИЕ ПОЛОЖЕНИЯ</w:t>
      </w:r>
    </w:p>
    <w:p w:rsidR="00266EAB" w:rsidRPr="008619F1" w:rsidRDefault="00266EAB" w:rsidP="00266EAB"/>
    <w:p w:rsidR="008619F1" w:rsidRPr="00AD2928" w:rsidRDefault="00AD2928" w:rsidP="00AD2928">
      <w:pPr>
        <w:pStyle w:val="af7"/>
        <w:spacing w:after="240" w:line="276" w:lineRule="auto"/>
        <w:ind w:lef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1.1</w:t>
      </w:r>
      <w:r w:rsidR="0025600D" w:rsidRPr="00AD2928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AE6232" w:rsidRPr="00AD2928">
        <w:rPr>
          <w:rFonts w:ascii="Times New Roman" w:hAnsi="Times New Roman"/>
          <w:b w:val="0"/>
          <w:bCs/>
          <w:sz w:val="28"/>
          <w:szCs w:val="28"/>
        </w:rPr>
        <w:t>Настоящие методические рекомендации составлены в</w:t>
      </w:r>
      <w:r w:rsidR="001509D6">
        <w:rPr>
          <w:rFonts w:ascii="Times New Roman" w:hAnsi="Times New Roman"/>
          <w:b w:val="0"/>
          <w:bCs/>
          <w:sz w:val="28"/>
          <w:szCs w:val="28"/>
        </w:rPr>
        <w:t>о</w:t>
      </w:r>
      <w:r w:rsidR="00AE6232" w:rsidRPr="00AD29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C274E4">
        <w:rPr>
          <w:rFonts w:ascii="Times New Roman" w:hAnsi="Times New Roman"/>
          <w:b w:val="0"/>
          <w:bCs/>
          <w:sz w:val="28"/>
          <w:szCs w:val="28"/>
        </w:rPr>
        <w:t>исполнение</w:t>
      </w:r>
      <w:r w:rsidR="00AE6232" w:rsidRPr="00AD29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E6232" w:rsidRPr="00AD2928">
        <w:rPr>
          <w:rFonts w:ascii="Times New Roman" w:hAnsi="Times New Roman"/>
          <w:b w:val="0"/>
          <w:bCs/>
          <w:spacing w:val="-3"/>
          <w:sz w:val="28"/>
          <w:szCs w:val="28"/>
        </w:rPr>
        <w:t xml:space="preserve"> </w:t>
      </w:r>
      <w:hyperlink r:id="rId12" w:history="1">
        <w:r w:rsidR="00AE6232" w:rsidRPr="00AD2928">
          <w:rPr>
            <w:rStyle w:val="af3"/>
            <w:rFonts w:ascii="Times New Roman" w:hAnsi="Times New Roman"/>
            <w:b w:val="0"/>
            <w:color w:val="auto"/>
            <w:sz w:val="28"/>
            <w:szCs w:val="28"/>
            <w:u w:val="none"/>
          </w:rPr>
          <w:t>Закон</w:t>
        </w:r>
        <w:r w:rsidR="00C274E4">
          <w:rPr>
            <w:rStyle w:val="af3"/>
            <w:rFonts w:ascii="Times New Roman" w:hAnsi="Times New Roman"/>
            <w:b w:val="0"/>
            <w:color w:val="auto"/>
            <w:sz w:val="28"/>
            <w:szCs w:val="28"/>
            <w:u w:val="none"/>
          </w:rPr>
          <w:t>а</w:t>
        </w:r>
        <w:r w:rsidR="00AE6232" w:rsidRPr="00AD2928">
          <w:rPr>
            <w:rStyle w:val="af3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 Российской Федерации «Об образовании в </w:t>
        </w:r>
        <w:r w:rsidR="008619F1" w:rsidRPr="00AD2928">
          <w:rPr>
            <w:rStyle w:val="af3"/>
            <w:rFonts w:ascii="Times New Roman" w:hAnsi="Times New Roman"/>
            <w:b w:val="0"/>
            <w:color w:val="auto"/>
            <w:sz w:val="28"/>
            <w:szCs w:val="28"/>
            <w:u w:val="none"/>
          </w:rPr>
          <w:t>Р</w:t>
        </w:r>
        <w:r w:rsidR="00AE6232" w:rsidRPr="00AD2928">
          <w:rPr>
            <w:rStyle w:val="af3"/>
            <w:rFonts w:ascii="Times New Roman" w:hAnsi="Times New Roman"/>
            <w:b w:val="0"/>
            <w:color w:val="auto"/>
            <w:sz w:val="28"/>
            <w:szCs w:val="28"/>
            <w:u w:val="none"/>
          </w:rPr>
          <w:t>оссийской Федерации»</w:t>
        </w:r>
      </w:hyperlink>
      <w:r w:rsidR="00AE6232" w:rsidRPr="00AD2928">
        <w:rPr>
          <w:rFonts w:ascii="Times New Roman" w:hAnsi="Times New Roman"/>
          <w:b w:val="0"/>
          <w:sz w:val="28"/>
          <w:szCs w:val="28"/>
        </w:rPr>
        <w:t xml:space="preserve"> </w:t>
      </w:r>
      <w:r w:rsidR="00AE6232" w:rsidRPr="00AD2928">
        <w:rPr>
          <w:rFonts w:ascii="Times New Roman" w:hAnsi="Times New Roman"/>
          <w:b w:val="0"/>
          <w:color w:val="000000"/>
          <w:sz w:val="28"/>
          <w:szCs w:val="28"/>
        </w:rPr>
        <w:t>от 29 декабря  2012г.</w:t>
      </w:r>
      <w:r w:rsidR="008619F1" w:rsidRPr="00AD292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 w:rsidR="00AE6232" w:rsidRPr="00AD2928">
        <w:rPr>
          <w:rFonts w:ascii="Times New Roman" w:hAnsi="Times New Roman"/>
          <w:b w:val="0"/>
          <w:color w:val="000000"/>
          <w:sz w:val="28"/>
          <w:szCs w:val="28"/>
        </w:rPr>
        <w:t>N 273</w:t>
      </w:r>
      <w:r w:rsidR="008619F1" w:rsidRPr="00AD2928">
        <w:rPr>
          <w:rFonts w:ascii="Times New Roman" w:hAnsi="Times New Roman"/>
          <w:b w:val="0"/>
          <w:color w:val="000000"/>
          <w:sz w:val="28"/>
          <w:szCs w:val="28"/>
        </w:rPr>
        <w:t xml:space="preserve">-ФЗ, </w:t>
      </w:r>
      <w:r w:rsidR="00C274E4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</w:t>
      </w:r>
      <w:r w:rsidR="008619F1" w:rsidRPr="00AD2928">
        <w:rPr>
          <w:rFonts w:ascii="Times New Roman" w:hAnsi="Times New Roman"/>
          <w:b w:val="0"/>
          <w:color w:val="000000"/>
          <w:sz w:val="28"/>
          <w:szCs w:val="28"/>
        </w:rPr>
        <w:t>Приказом Мини</w:t>
      </w:r>
      <w:r w:rsidR="000833CE" w:rsidRPr="00AD2928">
        <w:rPr>
          <w:rFonts w:ascii="Times New Roman" w:hAnsi="Times New Roman"/>
          <w:b w:val="0"/>
          <w:color w:val="000000"/>
          <w:sz w:val="28"/>
          <w:szCs w:val="28"/>
        </w:rPr>
        <w:t>стерства образования и науки Р</w:t>
      </w:r>
      <w:r w:rsidR="008619F1" w:rsidRPr="00AD2928">
        <w:rPr>
          <w:rFonts w:ascii="Times New Roman" w:hAnsi="Times New Roman"/>
          <w:b w:val="0"/>
          <w:color w:val="000000"/>
          <w:sz w:val="28"/>
          <w:szCs w:val="28"/>
        </w:rPr>
        <w:t xml:space="preserve">оссийской Федерации </w:t>
      </w:r>
      <w:r w:rsidR="000833CE" w:rsidRPr="00AD2928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8619F1" w:rsidRPr="00AD2928">
        <w:rPr>
          <w:rFonts w:ascii="Times New Roman" w:hAnsi="Times New Roman"/>
          <w:b w:val="0"/>
          <w:sz w:val="28"/>
          <w:szCs w:val="28"/>
        </w:rPr>
        <w:t>16 августа 2013 г. N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</w:t>
      </w:r>
      <w:r w:rsidR="000833CE" w:rsidRPr="00AD2928">
        <w:rPr>
          <w:rFonts w:ascii="Times New Roman" w:hAnsi="Times New Roman"/>
          <w:b w:val="0"/>
          <w:sz w:val="28"/>
          <w:szCs w:val="28"/>
        </w:rPr>
        <w:t>ом</w:t>
      </w:r>
      <w:r w:rsidR="008619F1" w:rsidRPr="00AD292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8619F1" w:rsidRPr="00AD2928">
        <w:rPr>
          <w:rFonts w:ascii="Times New Roman" w:hAnsi="Times New Roman"/>
          <w:b w:val="0"/>
          <w:sz w:val="28"/>
          <w:szCs w:val="28"/>
        </w:rPr>
        <w:t>Минобрнауки</w:t>
      </w:r>
      <w:proofErr w:type="spellEnd"/>
      <w:r w:rsidR="008619F1" w:rsidRPr="00AD2928">
        <w:rPr>
          <w:rFonts w:ascii="Times New Roman" w:hAnsi="Times New Roman"/>
          <w:b w:val="0"/>
          <w:sz w:val="28"/>
          <w:szCs w:val="28"/>
        </w:rPr>
        <w:t xml:space="preserve"> России от 31.01.2014 г. № 74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</w:t>
      </w:r>
      <w:proofErr w:type="gramEnd"/>
      <w:r w:rsidR="008619F1" w:rsidRPr="00AD2928">
        <w:rPr>
          <w:rFonts w:ascii="Times New Roman" w:hAnsi="Times New Roman"/>
          <w:b w:val="0"/>
          <w:sz w:val="28"/>
          <w:szCs w:val="28"/>
        </w:rPr>
        <w:t xml:space="preserve"> Российской Федерации от 16 августа 2013 г. N 968", </w:t>
      </w:r>
      <w:r w:rsidR="000833CE" w:rsidRPr="00AD2928">
        <w:rPr>
          <w:rFonts w:ascii="Times New Roman" w:hAnsi="Times New Roman"/>
          <w:b w:val="0"/>
          <w:sz w:val="28"/>
          <w:szCs w:val="28"/>
        </w:rPr>
        <w:t>Уставом колледжа</w:t>
      </w:r>
      <w:r w:rsidR="00F31035" w:rsidRPr="00AD2928">
        <w:rPr>
          <w:rFonts w:ascii="Times New Roman" w:hAnsi="Times New Roman"/>
          <w:b w:val="0"/>
          <w:sz w:val="28"/>
          <w:szCs w:val="28"/>
        </w:rPr>
        <w:t>.</w:t>
      </w:r>
      <w:r w:rsidR="008619F1" w:rsidRPr="00AD292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F6693" w:rsidRDefault="00266EAB" w:rsidP="00EC5C96">
      <w:pPr>
        <w:spacing w:after="240" w:line="276" w:lineRule="auto"/>
        <w:jc w:val="both"/>
        <w:rPr>
          <w:rFonts w:ascii="Times New Roman CYR" w:hAnsi="Times New Roman CYR"/>
          <w:sz w:val="28"/>
          <w:szCs w:val="28"/>
        </w:rPr>
      </w:pPr>
      <w:r w:rsidRPr="00CE5F05">
        <w:rPr>
          <w:sz w:val="28"/>
          <w:szCs w:val="28"/>
        </w:rPr>
        <w:t>1.</w:t>
      </w:r>
      <w:r w:rsidR="003F6693" w:rsidRPr="00CE5F05">
        <w:rPr>
          <w:sz w:val="28"/>
          <w:szCs w:val="28"/>
        </w:rPr>
        <w:t>2</w:t>
      </w:r>
      <w:r w:rsidR="0025600D">
        <w:rPr>
          <w:sz w:val="28"/>
          <w:szCs w:val="28"/>
        </w:rPr>
        <w:t>.</w:t>
      </w:r>
      <w:r w:rsidR="003F6693" w:rsidRPr="00CE5F05">
        <w:rPr>
          <w:rFonts w:ascii="Times New Roman CYR" w:hAnsi="Times New Roman CYR"/>
          <w:sz w:val="28"/>
          <w:szCs w:val="28"/>
        </w:rPr>
        <w:t xml:space="preserve"> </w:t>
      </w:r>
      <w:r w:rsidR="00234CB1">
        <w:rPr>
          <w:rFonts w:ascii="Times New Roman CYR" w:hAnsi="Times New Roman CYR"/>
          <w:sz w:val="28"/>
          <w:szCs w:val="28"/>
        </w:rPr>
        <w:t>ВКР является формой проведения</w:t>
      </w:r>
      <w:r w:rsidR="00AE78C7">
        <w:rPr>
          <w:rFonts w:ascii="Times New Roman CYR" w:hAnsi="Times New Roman CYR"/>
          <w:sz w:val="28"/>
          <w:szCs w:val="28"/>
        </w:rPr>
        <w:t xml:space="preserve"> Государственной итоговой аттестации.</w:t>
      </w:r>
    </w:p>
    <w:p w:rsidR="00AE78C7" w:rsidRPr="003A4CAF" w:rsidRDefault="003A4CAF" w:rsidP="00AE78C7">
      <w:pPr>
        <w:jc w:val="center"/>
        <w:rPr>
          <w:sz w:val="28"/>
          <w:szCs w:val="28"/>
        </w:rPr>
      </w:pPr>
      <w:r w:rsidRPr="003A4CAF">
        <w:rPr>
          <w:sz w:val="28"/>
          <w:szCs w:val="28"/>
        </w:rPr>
        <w:t>2. ОРГАНИЗАЦИЯ ВЫПОЛНЕНИЯ ВКР</w:t>
      </w:r>
    </w:p>
    <w:p w:rsidR="00AE78C7" w:rsidRPr="00E10EA3" w:rsidRDefault="00AE78C7" w:rsidP="00AE78C7">
      <w:pPr>
        <w:rPr>
          <w:sz w:val="28"/>
          <w:szCs w:val="28"/>
        </w:rPr>
      </w:pPr>
    </w:p>
    <w:p w:rsidR="00AE78C7" w:rsidRPr="00E10EA3" w:rsidRDefault="00AE78C7" w:rsidP="00AE78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0EA3">
        <w:rPr>
          <w:sz w:val="28"/>
          <w:szCs w:val="28"/>
        </w:rPr>
        <w:t xml:space="preserve">.1. Последовательность выполнения </w:t>
      </w:r>
      <w:r>
        <w:rPr>
          <w:sz w:val="28"/>
          <w:szCs w:val="28"/>
        </w:rPr>
        <w:t xml:space="preserve">выпускной квалификационной </w:t>
      </w:r>
      <w:r w:rsidRPr="00E10EA3">
        <w:rPr>
          <w:sz w:val="28"/>
          <w:szCs w:val="28"/>
        </w:rPr>
        <w:t>работы включает следующие этапы:</w:t>
      </w:r>
    </w:p>
    <w:p w:rsidR="00AE78C7" w:rsidRDefault="00AE78C7" w:rsidP="00AE78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0EA3">
        <w:rPr>
          <w:sz w:val="28"/>
          <w:szCs w:val="28"/>
        </w:rPr>
        <w:t>выбор темы</w:t>
      </w:r>
      <w:r>
        <w:rPr>
          <w:sz w:val="28"/>
          <w:szCs w:val="28"/>
        </w:rPr>
        <w:t xml:space="preserve">, формулировка цели, задач, определение объекта и предмета исследования (осуществляется </w:t>
      </w:r>
      <w:r w:rsidRPr="00E10EA3">
        <w:rPr>
          <w:sz w:val="28"/>
          <w:szCs w:val="28"/>
        </w:rPr>
        <w:t xml:space="preserve"> совместно с</w:t>
      </w:r>
      <w:r>
        <w:rPr>
          <w:sz w:val="28"/>
          <w:szCs w:val="28"/>
        </w:rPr>
        <w:t xml:space="preserve"> научным</w:t>
      </w:r>
      <w:r w:rsidRPr="00E10EA3">
        <w:rPr>
          <w:sz w:val="28"/>
          <w:szCs w:val="28"/>
        </w:rPr>
        <w:t xml:space="preserve"> руководителем </w:t>
      </w:r>
      <w:r>
        <w:rPr>
          <w:sz w:val="28"/>
          <w:szCs w:val="28"/>
        </w:rPr>
        <w:t>ВКР)</w:t>
      </w:r>
      <w:r w:rsidRPr="00E10EA3">
        <w:rPr>
          <w:sz w:val="28"/>
          <w:szCs w:val="28"/>
        </w:rPr>
        <w:t xml:space="preserve">; </w:t>
      </w:r>
    </w:p>
    <w:p w:rsidR="00AE78C7" w:rsidRPr="00E10EA3" w:rsidRDefault="00AE78C7" w:rsidP="00AE78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заявления</w:t>
      </w:r>
      <w:r w:rsidR="00E05240">
        <w:rPr>
          <w:sz w:val="28"/>
          <w:szCs w:val="28"/>
        </w:rPr>
        <w:t xml:space="preserve"> (</w:t>
      </w:r>
      <w:r w:rsidR="000719D6">
        <w:rPr>
          <w:sz w:val="28"/>
          <w:szCs w:val="28"/>
        </w:rPr>
        <w:t>ПРИЛОЖЕНИЕ</w:t>
      </w:r>
      <w:r w:rsidR="00E05240">
        <w:rPr>
          <w:sz w:val="28"/>
          <w:szCs w:val="28"/>
        </w:rPr>
        <w:t xml:space="preserve"> А)</w:t>
      </w:r>
      <w:r>
        <w:rPr>
          <w:sz w:val="28"/>
          <w:szCs w:val="28"/>
        </w:rPr>
        <w:t>;</w:t>
      </w:r>
    </w:p>
    <w:p w:rsidR="00AE78C7" w:rsidRPr="00E10EA3" w:rsidRDefault="00AE78C7" w:rsidP="00AE78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0EA3">
        <w:rPr>
          <w:sz w:val="28"/>
          <w:szCs w:val="28"/>
        </w:rPr>
        <w:t>получение</w:t>
      </w:r>
      <w:r w:rsidR="00403747">
        <w:rPr>
          <w:sz w:val="28"/>
          <w:szCs w:val="28"/>
        </w:rPr>
        <w:t xml:space="preserve"> у руководителя </w:t>
      </w:r>
      <w:r w:rsidRPr="00E10EA3">
        <w:rPr>
          <w:sz w:val="28"/>
          <w:szCs w:val="28"/>
        </w:rPr>
        <w:t xml:space="preserve"> задания на</w:t>
      </w:r>
      <w:r>
        <w:rPr>
          <w:sz w:val="28"/>
          <w:szCs w:val="28"/>
        </w:rPr>
        <w:t xml:space="preserve"> выполнение</w:t>
      </w:r>
      <w:r w:rsidR="00403747">
        <w:rPr>
          <w:sz w:val="28"/>
          <w:szCs w:val="28"/>
        </w:rPr>
        <w:t xml:space="preserve"> ВКР</w:t>
      </w:r>
      <w:r w:rsidR="00E05240">
        <w:rPr>
          <w:sz w:val="28"/>
          <w:szCs w:val="28"/>
        </w:rPr>
        <w:t xml:space="preserve"> (</w:t>
      </w:r>
      <w:r w:rsidR="000719D6">
        <w:rPr>
          <w:sz w:val="28"/>
          <w:szCs w:val="28"/>
        </w:rPr>
        <w:t>ПРИЛОЖЕНИЕ</w:t>
      </w:r>
      <w:r w:rsidR="00E05240">
        <w:rPr>
          <w:sz w:val="28"/>
          <w:szCs w:val="28"/>
        </w:rPr>
        <w:t xml:space="preserve"> Б)</w:t>
      </w:r>
      <w:r w:rsidRPr="00E10EA3">
        <w:rPr>
          <w:sz w:val="28"/>
          <w:szCs w:val="28"/>
        </w:rPr>
        <w:t xml:space="preserve">; </w:t>
      </w:r>
    </w:p>
    <w:p w:rsidR="00AE78C7" w:rsidRPr="00E10EA3" w:rsidRDefault="00AE78C7" w:rsidP="00AE78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ВКР в соответствие с заданием и </w:t>
      </w:r>
      <w:r w:rsidR="00403747">
        <w:rPr>
          <w:sz w:val="28"/>
          <w:szCs w:val="28"/>
        </w:rPr>
        <w:t xml:space="preserve">установленными </w:t>
      </w:r>
      <w:r>
        <w:rPr>
          <w:sz w:val="28"/>
          <w:szCs w:val="28"/>
        </w:rPr>
        <w:t>требованиями</w:t>
      </w:r>
      <w:r w:rsidRPr="00E10EA3">
        <w:rPr>
          <w:sz w:val="28"/>
          <w:szCs w:val="28"/>
        </w:rPr>
        <w:t xml:space="preserve">; </w:t>
      </w:r>
    </w:p>
    <w:p w:rsidR="00AE78C7" w:rsidRPr="00E10EA3" w:rsidRDefault="00AE78C7" w:rsidP="00AE78C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403747">
        <w:rPr>
          <w:sz w:val="28"/>
          <w:szCs w:val="28"/>
        </w:rPr>
        <w:t xml:space="preserve"> </w:t>
      </w:r>
      <w:r>
        <w:rPr>
          <w:sz w:val="28"/>
          <w:szCs w:val="28"/>
        </w:rPr>
        <w:t>офо</w:t>
      </w:r>
      <w:r w:rsidR="00403747">
        <w:rPr>
          <w:sz w:val="28"/>
          <w:szCs w:val="28"/>
        </w:rPr>
        <w:t xml:space="preserve">рмление и сдача готовой ВКР </w:t>
      </w:r>
      <w:r>
        <w:rPr>
          <w:sz w:val="28"/>
          <w:szCs w:val="28"/>
        </w:rPr>
        <w:t>руководителю не позднее, чем за 14 дней до защиты (на бумажном и электронном носителях)</w:t>
      </w:r>
      <w:r w:rsidR="0040374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AE78C7" w:rsidRDefault="00AE78C7" w:rsidP="00AE78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03747">
        <w:rPr>
          <w:sz w:val="28"/>
          <w:szCs w:val="28"/>
        </w:rPr>
        <w:t>п</w:t>
      </w:r>
      <w:r>
        <w:rPr>
          <w:sz w:val="28"/>
          <w:szCs w:val="28"/>
        </w:rPr>
        <w:t>олучение отзыва</w:t>
      </w:r>
      <w:r w:rsidR="00403747">
        <w:rPr>
          <w:sz w:val="28"/>
          <w:szCs w:val="28"/>
        </w:rPr>
        <w:t xml:space="preserve"> </w:t>
      </w:r>
      <w:r>
        <w:rPr>
          <w:sz w:val="28"/>
          <w:szCs w:val="28"/>
        </w:rPr>
        <w:t>(допуска) к защите</w:t>
      </w:r>
      <w:r w:rsidR="00E05240">
        <w:rPr>
          <w:sz w:val="28"/>
          <w:szCs w:val="28"/>
        </w:rPr>
        <w:t xml:space="preserve"> (</w:t>
      </w:r>
      <w:r w:rsidR="000719D6">
        <w:rPr>
          <w:sz w:val="28"/>
          <w:szCs w:val="28"/>
        </w:rPr>
        <w:t>ПРИЛОЖЕНИЕ</w:t>
      </w:r>
      <w:r w:rsidR="00E05240">
        <w:rPr>
          <w:sz w:val="28"/>
          <w:szCs w:val="28"/>
        </w:rPr>
        <w:t xml:space="preserve"> В)</w:t>
      </w:r>
      <w:r w:rsidR="00403747">
        <w:rPr>
          <w:sz w:val="28"/>
          <w:szCs w:val="28"/>
        </w:rPr>
        <w:t>;</w:t>
      </w:r>
    </w:p>
    <w:p w:rsidR="00AE78C7" w:rsidRDefault="00AE78C7" w:rsidP="00AE78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403747">
        <w:rPr>
          <w:sz w:val="28"/>
          <w:szCs w:val="28"/>
        </w:rPr>
        <w:t>з</w:t>
      </w:r>
      <w:r>
        <w:rPr>
          <w:sz w:val="28"/>
          <w:szCs w:val="28"/>
        </w:rPr>
        <w:t xml:space="preserve">ащита ВКР. </w:t>
      </w:r>
    </w:p>
    <w:p w:rsidR="00AE78C7" w:rsidRDefault="00AE78C7" w:rsidP="00AE78C7">
      <w:pPr>
        <w:spacing w:line="276" w:lineRule="auto"/>
        <w:jc w:val="both"/>
        <w:rPr>
          <w:sz w:val="28"/>
          <w:szCs w:val="28"/>
        </w:rPr>
      </w:pPr>
    </w:p>
    <w:p w:rsidR="002A1461" w:rsidRPr="003A4CAF" w:rsidRDefault="00234CB1" w:rsidP="00C120E9">
      <w:pPr>
        <w:pStyle w:val="ConsPlusNormal"/>
        <w:widowControl/>
        <w:tabs>
          <w:tab w:val="left" w:pos="1134"/>
        </w:tabs>
        <w:spacing w:after="240" w:line="276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3A4CAF">
        <w:rPr>
          <w:rFonts w:ascii="Times New Roman" w:hAnsi="Times New Roman" w:cs="Times New Roman"/>
          <w:sz w:val="28"/>
          <w:szCs w:val="28"/>
        </w:rPr>
        <w:t>3</w:t>
      </w:r>
      <w:r w:rsidR="002A1461" w:rsidRPr="003A4CAF">
        <w:rPr>
          <w:rFonts w:ascii="Times New Roman" w:hAnsi="Times New Roman" w:cs="Times New Roman"/>
          <w:sz w:val="28"/>
          <w:szCs w:val="28"/>
        </w:rPr>
        <w:t xml:space="preserve">. </w:t>
      </w:r>
      <w:r w:rsidR="003A4CAF" w:rsidRPr="003A4CAF">
        <w:rPr>
          <w:rFonts w:ascii="Times New Roman" w:hAnsi="Times New Roman" w:cs="Times New Roman"/>
          <w:sz w:val="28"/>
          <w:szCs w:val="28"/>
        </w:rPr>
        <w:t xml:space="preserve">ОБЩИЕ ТРЕБОВАНИЯ К ВКР </w:t>
      </w:r>
    </w:p>
    <w:p w:rsidR="002A1461" w:rsidRDefault="00403747" w:rsidP="00EC5C9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461">
        <w:rPr>
          <w:rFonts w:ascii="Times New Roman" w:hAnsi="Times New Roman" w:cs="Times New Roman"/>
          <w:sz w:val="28"/>
          <w:szCs w:val="28"/>
        </w:rPr>
        <w:t>.1</w:t>
      </w:r>
      <w:r w:rsidR="0025600D">
        <w:rPr>
          <w:rFonts w:ascii="Times New Roman" w:hAnsi="Times New Roman" w:cs="Times New Roman"/>
          <w:sz w:val="28"/>
          <w:szCs w:val="28"/>
        </w:rPr>
        <w:t>.</w:t>
      </w:r>
      <w:r w:rsidR="002A1461">
        <w:rPr>
          <w:rFonts w:ascii="Times New Roman" w:hAnsi="Times New Roman" w:cs="Times New Roman"/>
          <w:sz w:val="28"/>
          <w:szCs w:val="28"/>
        </w:rPr>
        <w:t xml:space="preserve"> </w:t>
      </w:r>
      <w:r w:rsidR="002A1461" w:rsidRPr="00134651">
        <w:rPr>
          <w:rFonts w:ascii="Times New Roman" w:hAnsi="Times New Roman" w:cs="Times New Roman"/>
          <w:sz w:val="28"/>
          <w:szCs w:val="28"/>
        </w:rPr>
        <w:t>К выпускной квалификационной работ</w:t>
      </w:r>
      <w:r w:rsidR="002A1461">
        <w:rPr>
          <w:rFonts w:ascii="Times New Roman" w:hAnsi="Times New Roman" w:cs="Times New Roman"/>
          <w:sz w:val="28"/>
          <w:szCs w:val="28"/>
        </w:rPr>
        <w:t>е</w:t>
      </w:r>
      <w:r w:rsidR="002A1461" w:rsidRPr="00134651">
        <w:rPr>
          <w:rFonts w:ascii="Times New Roman" w:hAnsi="Times New Roman" w:cs="Times New Roman"/>
          <w:sz w:val="28"/>
          <w:szCs w:val="28"/>
        </w:rPr>
        <w:t xml:space="preserve"> предъявля</w:t>
      </w:r>
      <w:r w:rsidR="002A1461">
        <w:rPr>
          <w:rFonts w:ascii="Times New Roman" w:hAnsi="Times New Roman" w:cs="Times New Roman"/>
          <w:sz w:val="28"/>
          <w:szCs w:val="28"/>
        </w:rPr>
        <w:t>ю</w:t>
      </w:r>
      <w:r w:rsidR="002A1461" w:rsidRPr="00134651">
        <w:rPr>
          <w:rFonts w:ascii="Times New Roman" w:hAnsi="Times New Roman" w:cs="Times New Roman"/>
          <w:sz w:val="28"/>
          <w:szCs w:val="28"/>
        </w:rPr>
        <w:t>тся следующие требования:</w:t>
      </w:r>
    </w:p>
    <w:p w:rsidR="00E61C33" w:rsidRDefault="00403747" w:rsidP="00EC5C9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C33" w:rsidRPr="00750AC1">
        <w:rPr>
          <w:rFonts w:ascii="Times New Roman" w:hAnsi="Times New Roman" w:cs="Times New Roman"/>
          <w:sz w:val="28"/>
          <w:szCs w:val="28"/>
        </w:rPr>
        <w:t>соответствие темы выпускной квалификационной работы содержанию одного или нескольких профессиональных модулей, входящих в образовательную программу специальности</w:t>
      </w:r>
      <w:r w:rsidR="00E61C33">
        <w:rPr>
          <w:rFonts w:ascii="Times New Roman" w:hAnsi="Times New Roman" w:cs="Times New Roman"/>
          <w:sz w:val="28"/>
          <w:szCs w:val="28"/>
        </w:rPr>
        <w:t>;</w:t>
      </w:r>
    </w:p>
    <w:p w:rsidR="007730AC" w:rsidRDefault="007730AC" w:rsidP="007730A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6247AE">
        <w:rPr>
          <w:rFonts w:ascii="Times New Roman" w:hAnsi="Times New Roman" w:cs="Times New Roman"/>
          <w:sz w:val="28"/>
          <w:szCs w:val="28"/>
        </w:rPr>
        <w:t>оответствие формулировок цели, задач, объекта, предмета, гипотезы теме исследования;</w:t>
      </w:r>
    </w:p>
    <w:p w:rsidR="007730AC" w:rsidRDefault="007730AC" w:rsidP="007730A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30AC">
        <w:rPr>
          <w:rFonts w:ascii="Times New Roman" w:hAnsi="Times New Roman" w:cs="Times New Roman"/>
          <w:sz w:val="28"/>
          <w:szCs w:val="28"/>
        </w:rPr>
        <w:t>обоснованность выбора методов исследования;</w:t>
      </w:r>
    </w:p>
    <w:p w:rsidR="00E21AB6" w:rsidRPr="000F74BE" w:rsidRDefault="00403747" w:rsidP="0040374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AB6">
        <w:rPr>
          <w:rFonts w:ascii="Times New Roman" w:hAnsi="Times New Roman" w:cs="Times New Roman"/>
          <w:sz w:val="28"/>
          <w:szCs w:val="28"/>
        </w:rPr>
        <w:t>и</w:t>
      </w:r>
      <w:r w:rsidR="00E21AB6" w:rsidRPr="000F74BE">
        <w:rPr>
          <w:rFonts w:ascii="Times New Roman" w:hAnsi="Times New Roman" w:cs="Times New Roman"/>
          <w:sz w:val="28"/>
          <w:szCs w:val="28"/>
        </w:rPr>
        <w:t>зучение</w:t>
      </w:r>
      <w:r w:rsidR="00E21AB6">
        <w:rPr>
          <w:rFonts w:ascii="Times New Roman" w:hAnsi="Times New Roman" w:cs="Times New Roman"/>
          <w:sz w:val="28"/>
          <w:szCs w:val="28"/>
        </w:rPr>
        <w:t xml:space="preserve"> </w:t>
      </w:r>
      <w:r w:rsidR="00E21AB6" w:rsidRPr="000F74BE">
        <w:rPr>
          <w:rFonts w:ascii="Times New Roman" w:hAnsi="Times New Roman" w:cs="Times New Roman"/>
          <w:sz w:val="28"/>
          <w:szCs w:val="28"/>
        </w:rPr>
        <w:t xml:space="preserve">литературы по </w:t>
      </w:r>
      <w:r w:rsidR="00E21AB6">
        <w:rPr>
          <w:rFonts w:ascii="Times New Roman" w:hAnsi="Times New Roman" w:cs="Times New Roman"/>
          <w:sz w:val="28"/>
          <w:szCs w:val="28"/>
        </w:rPr>
        <w:t xml:space="preserve">теме </w:t>
      </w:r>
      <w:r w:rsidR="00E21AB6" w:rsidRPr="000F74BE">
        <w:rPr>
          <w:rFonts w:ascii="Times New Roman" w:hAnsi="Times New Roman" w:cs="Times New Roman"/>
          <w:sz w:val="28"/>
          <w:szCs w:val="28"/>
        </w:rPr>
        <w:t>исследования</w:t>
      </w:r>
      <w:r w:rsidR="00E21AB6">
        <w:rPr>
          <w:rFonts w:ascii="Times New Roman" w:hAnsi="Times New Roman" w:cs="Times New Roman"/>
          <w:sz w:val="28"/>
          <w:szCs w:val="28"/>
        </w:rPr>
        <w:t>;</w:t>
      </w:r>
    </w:p>
    <w:p w:rsidR="00E21AB6" w:rsidRDefault="00A81BC1" w:rsidP="00A81B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AB6">
        <w:rPr>
          <w:rFonts w:ascii="Times New Roman" w:hAnsi="Times New Roman" w:cs="Times New Roman"/>
          <w:sz w:val="28"/>
          <w:szCs w:val="28"/>
        </w:rPr>
        <w:t>п</w:t>
      </w:r>
      <w:r w:rsidR="00E21AB6" w:rsidRPr="000F74BE">
        <w:rPr>
          <w:rFonts w:ascii="Times New Roman" w:hAnsi="Times New Roman" w:cs="Times New Roman"/>
          <w:sz w:val="28"/>
          <w:szCs w:val="28"/>
        </w:rPr>
        <w:t>роведение самостоятельного исследования</w:t>
      </w:r>
      <w:r w:rsidR="00E21AB6">
        <w:rPr>
          <w:rFonts w:ascii="Times New Roman" w:hAnsi="Times New Roman" w:cs="Times New Roman"/>
          <w:sz w:val="28"/>
          <w:szCs w:val="28"/>
        </w:rPr>
        <w:t>;</w:t>
      </w:r>
    </w:p>
    <w:p w:rsidR="00E21AB6" w:rsidRDefault="007730AC" w:rsidP="007730A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AB6">
        <w:rPr>
          <w:rFonts w:ascii="Times New Roman" w:hAnsi="Times New Roman" w:cs="Times New Roman"/>
          <w:sz w:val="28"/>
          <w:szCs w:val="28"/>
        </w:rPr>
        <w:t>о</w:t>
      </w:r>
      <w:r w:rsidR="00E21AB6" w:rsidRPr="000F74BE">
        <w:rPr>
          <w:rFonts w:ascii="Times New Roman" w:hAnsi="Times New Roman" w:cs="Times New Roman"/>
          <w:sz w:val="28"/>
          <w:szCs w:val="28"/>
        </w:rPr>
        <w:t>бобщение результатов проведенных исследований, обоснование выводов и</w:t>
      </w:r>
      <w:r w:rsidR="00E21AB6">
        <w:rPr>
          <w:rFonts w:ascii="Times New Roman" w:hAnsi="Times New Roman" w:cs="Times New Roman"/>
          <w:sz w:val="28"/>
          <w:szCs w:val="28"/>
        </w:rPr>
        <w:t xml:space="preserve"> </w:t>
      </w:r>
      <w:r w:rsidR="00E21AB6" w:rsidRPr="000F74BE">
        <w:rPr>
          <w:rFonts w:ascii="Times New Roman" w:hAnsi="Times New Roman" w:cs="Times New Roman"/>
          <w:sz w:val="28"/>
          <w:szCs w:val="28"/>
        </w:rPr>
        <w:t>практических рекомендаций</w:t>
      </w:r>
      <w:r w:rsidR="00E21AB6">
        <w:rPr>
          <w:rFonts w:ascii="Times New Roman" w:hAnsi="Times New Roman" w:cs="Times New Roman"/>
          <w:sz w:val="28"/>
          <w:szCs w:val="28"/>
        </w:rPr>
        <w:t>;</w:t>
      </w:r>
    </w:p>
    <w:p w:rsidR="007730AC" w:rsidRDefault="007730AC" w:rsidP="007730A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в </w:t>
      </w:r>
      <w:r w:rsidRPr="007730AC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30AC">
        <w:rPr>
          <w:rFonts w:ascii="Times New Roman" w:hAnsi="Times New Roman" w:cs="Times New Roman"/>
          <w:sz w:val="28"/>
          <w:szCs w:val="28"/>
        </w:rPr>
        <w:t xml:space="preserve"> с ГОСТ</w:t>
      </w:r>
      <w:r w:rsidR="00925C45">
        <w:rPr>
          <w:rFonts w:ascii="Times New Roman" w:hAnsi="Times New Roman" w:cs="Times New Roman"/>
          <w:sz w:val="28"/>
          <w:szCs w:val="28"/>
        </w:rPr>
        <w:t>.</w:t>
      </w:r>
    </w:p>
    <w:p w:rsidR="00266EAB" w:rsidRDefault="00266EAB" w:rsidP="00EC5C96">
      <w:pPr>
        <w:pStyle w:val="21"/>
        <w:spacing w:before="0"/>
        <w:ind w:left="0"/>
        <w:jc w:val="both"/>
        <w:rPr>
          <w:color w:val="auto"/>
          <w:sz w:val="28"/>
          <w:szCs w:val="28"/>
        </w:rPr>
      </w:pPr>
    </w:p>
    <w:p w:rsidR="00134651" w:rsidRPr="003A4CAF" w:rsidRDefault="003A4CAF" w:rsidP="007730AC">
      <w:pPr>
        <w:pStyle w:val="ConsPlusNormal"/>
        <w:widowControl/>
        <w:numPr>
          <w:ilvl w:val="0"/>
          <w:numId w:val="29"/>
        </w:num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3A4CAF">
        <w:rPr>
          <w:rFonts w:ascii="Times New Roman" w:hAnsi="Times New Roman" w:cs="Times New Roman"/>
          <w:sz w:val="28"/>
          <w:szCs w:val="28"/>
        </w:rPr>
        <w:t>СТРУКТУРА ВКР</w:t>
      </w:r>
    </w:p>
    <w:p w:rsidR="004A1E3F" w:rsidRPr="004A1E3F" w:rsidRDefault="007730AC" w:rsidP="004C55A5">
      <w:pPr>
        <w:shd w:val="clear" w:color="auto" w:fill="FFFFFF"/>
        <w:spacing w:before="120" w:line="276" w:lineRule="auto"/>
        <w:ind w:left="357" w:hanging="357"/>
        <w:rPr>
          <w:bCs/>
          <w:i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4</w:t>
      </w:r>
      <w:r w:rsidR="00DF7B99">
        <w:rPr>
          <w:bCs/>
          <w:spacing w:val="-9"/>
          <w:sz w:val="28"/>
          <w:szCs w:val="28"/>
        </w:rPr>
        <w:t>.</w:t>
      </w:r>
      <w:r w:rsidR="004A1E3F" w:rsidRPr="004A1E3F">
        <w:rPr>
          <w:bCs/>
          <w:spacing w:val="-9"/>
          <w:sz w:val="28"/>
          <w:szCs w:val="28"/>
        </w:rPr>
        <w:t>1</w:t>
      </w:r>
      <w:r w:rsidR="0025600D">
        <w:rPr>
          <w:bCs/>
          <w:spacing w:val="-9"/>
          <w:sz w:val="28"/>
          <w:szCs w:val="28"/>
        </w:rPr>
        <w:t>.</w:t>
      </w:r>
      <w:r w:rsidR="004A1E3F" w:rsidRPr="004A1E3F">
        <w:rPr>
          <w:bCs/>
          <w:spacing w:val="-9"/>
          <w:sz w:val="28"/>
          <w:szCs w:val="28"/>
        </w:rPr>
        <w:t xml:space="preserve"> Титульный лист</w:t>
      </w:r>
      <w:r w:rsidR="00CD5016">
        <w:rPr>
          <w:bCs/>
          <w:spacing w:val="-9"/>
          <w:sz w:val="28"/>
          <w:szCs w:val="28"/>
        </w:rPr>
        <w:t xml:space="preserve"> –</w:t>
      </w:r>
      <w:r>
        <w:rPr>
          <w:bCs/>
          <w:spacing w:val="-9"/>
          <w:sz w:val="28"/>
          <w:szCs w:val="28"/>
        </w:rPr>
        <w:t xml:space="preserve"> </w:t>
      </w:r>
      <w:r w:rsidR="00CD5016">
        <w:rPr>
          <w:bCs/>
          <w:spacing w:val="-9"/>
          <w:sz w:val="28"/>
          <w:szCs w:val="28"/>
        </w:rPr>
        <w:t>первая страница, содержащая информацию об образовательной организации, тем</w:t>
      </w:r>
      <w:r>
        <w:rPr>
          <w:bCs/>
          <w:spacing w:val="-9"/>
          <w:sz w:val="28"/>
          <w:szCs w:val="28"/>
        </w:rPr>
        <w:t>е</w:t>
      </w:r>
      <w:r w:rsidR="00CD5016">
        <w:rPr>
          <w:bCs/>
          <w:spacing w:val="-9"/>
          <w:sz w:val="28"/>
          <w:szCs w:val="28"/>
        </w:rPr>
        <w:t xml:space="preserve"> ВКР, авторе и руководителе</w:t>
      </w:r>
      <w:r>
        <w:rPr>
          <w:bCs/>
          <w:spacing w:val="-9"/>
          <w:sz w:val="28"/>
          <w:szCs w:val="28"/>
        </w:rPr>
        <w:t xml:space="preserve"> (оформляется по образцу</w:t>
      </w:r>
      <w:r w:rsidR="00925C45">
        <w:rPr>
          <w:bCs/>
          <w:spacing w:val="-9"/>
          <w:sz w:val="28"/>
          <w:szCs w:val="28"/>
        </w:rPr>
        <w:t xml:space="preserve"> </w:t>
      </w:r>
      <w:r w:rsidR="000719D6">
        <w:rPr>
          <w:sz w:val="28"/>
          <w:szCs w:val="28"/>
        </w:rPr>
        <w:t>ПРИЛОЖЕНИЕ</w:t>
      </w:r>
      <w:r w:rsidR="003A4CAF">
        <w:rPr>
          <w:sz w:val="28"/>
          <w:szCs w:val="28"/>
        </w:rPr>
        <w:t xml:space="preserve"> Г</w:t>
      </w:r>
      <w:r>
        <w:rPr>
          <w:bCs/>
          <w:spacing w:val="-9"/>
          <w:sz w:val="28"/>
          <w:szCs w:val="28"/>
        </w:rPr>
        <w:t>).</w:t>
      </w:r>
    </w:p>
    <w:p w:rsidR="00665307" w:rsidRPr="004A1E3F" w:rsidRDefault="007730AC" w:rsidP="00665307">
      <w:pPr>
        <w:shd w:val="clear" w:color="auto" w:fill="FFFFFF"/>
        <w:spacing w:before="120" w:line="276" w:lineRule="auto"/>
        <w:ind w:left="357" w:hanging="357"/>
        <w:rPr>
          <w:bCs/>
          <w:i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4</w:t>
      </w:r>
      <w:r w:rsidR="00DF7B99">
        <w:rPr>
          <w:bCs/>
          <w:spacing w:val="-9"/>
          <w:sz w:val="28"/>
          <w:szCs w:val="28"/>
        </w:rPr>
        <w:t>.</w:t>
      </w:r>
      <w:r w:rsidR="004A1E3F" w:rsidRPr="004A1E3F">
        <w:rPr>
          <w:bCs/>
          <w:spacing w:val="-9"/>
          <w:sz w:val="28"/>
          <w:szCs w:val="28"/>
        </w:rPr>
        <w:t>2</w:t>
      </w:r>
      <w:r w:rsidR="0025600D">
        <w:rPr>
          <w:bCs/>
          <w:spacing w:val="-9"/>
          <w:sz w:val="28"/>
          <w:szCs w:val="28"/>
        </w:rPr>
        <w:t>.</w:t>
      </w:r>
      <w:r w:rsidR="004A1E3F" w:rsidRPr="004A1E3F">
        <w:rPr>
          <w:bCs/>
          <w:spacing w:val="-9"/>
          <w:sz w:val="28"/>
          <w:szCs w:val="28"/>
        </w:rPr>
        <w:t xml:space="preserve"> </w:t>
      </w:r>
      <w:r w:rsidR="00CD5016">
        <w:rPr>
          <w:bCs/>
          <w:spacing w:val="-9"/>
          <w:sz w:val="28"/>
          <w:szCs w:val="28"/>
        </w:rPr>
        <w:t>С</w:t>
      </w:r>
      <w:r>
        <w:rPr>
          <w:bCs/>
          <w:spacing w:val="-9"/>
          <w:sz w:val="28"/>
          <w:szCs w:val="28"/>
        </w:rPr>
        <w:t xml:space="preserve">ОДЕРЖАНИЕ </w:t>
      </w:r>
      <w:r w:rsidR="005F5C9F">
        <w:rPr>
          <w:bCs/>
          <w:spacing w:val="-9"/>
          <w:sz w:val="28"/>
          <w:szCs w:val="28"/>
        </w:rPr>
        <w:t xml:space="preserve">- </w:t>
      </w:r>
      <w:r w:rsidR="005F5C9F">
        <w:rPr>
          <w:sz w:val="28"/>
          <w:szCs w:val="28"/>
        </w:rPr>
        <w:t>это отображение структуры работы в виде списка, включающего: введение, название глав, параграфов каждой главы, выводы по теоретической и практической части, заключение, список использованной литературы, приложения</w:t>
      </w:r>
      <w:r w:rsidR="00665307">
        <w:rPr>
          <w:sz w:val="28"/>
          <w:szCs w:val="28"/>
        </w:rPr>
        <w:t xml:space="preserve"> </w:t>
      </w:r>
      <w:r w:rsidR="00665307">
        <w:rPr>
          <w:bCs/>
          <w:spacing w:val="-9"/>
          <w:sz w:val="28"/>
          <w:szCs w:val="28"/>
        </w:rPr>
        <w:t xml:space="preserve">(оформляется по образцу </w:t>
      </w:r>
      <w:r w:rsidR="00665307">
        <w:rPr>
          <w:sz w:val="28"/>
          <w:szCs w:val="28"/>
        </w:rPr>
        <w:t>ПРИЛОЖЕНИЕ Д</w:t>
      </w:r>
      <w:r w:rsidR="00665307">
        <w:rPr>
          <w:bCs/>
          <w:spacing w:val="-9"/>
          <w:sz w:val="28"/>
          <w:szCs w:val="28"/>
        </w:rPr>
        <w:t>).</w:t>
      </w:r>
    </w:p>
    <w:p w:rsidR="002C5EC9" w:rsidRPr="007730AC" w:rsidRDefault="004E5EB2" w:rsidP="003A4CAF">
      <w:pPr>
        <w:shd w:val="clear" w:color="auto" w:fill="FFFFFF"/>
        <w:spacing w:before="120" w:line="276" w:lineRule="auto"/>
        <w:ind w:left="357" w:hanging="357"/>
        <w:jc w:val="both"/>
        <w:rPr>
          <w:bCs/>
          <w:i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4</w:t>
      </w:r>
      <w:r w:rsidR="004A1E3F" w:rsidRPr="004A1E3F">
        <w:rPr>
          <w:bCs/>
          <w:spacing w:val="-8"/>
          <w:sz w:val="28"/>
          <w:szCs w:val="28"/>
        </w:rPr>
        <w:t>.</w:t>
      </w:r>
      <w:r w:rsidR="009F777B">
        <w:rPr>
          <w:bCs/>
          <w:spacing w:val="-8"/>
          <w:sz w:val="28"/>
          <w:szCs w:val="28"/>
        </w:rPr>
        <w:t>3</w:t>
      </w:r>
      <w:r w:rsidR="0025600D">
        <w:rPr>
          <w:bCs/>
          <w:spacing w:val="-8"/>
          <w:sz w:val="28"/>
          <w:szCs w:val="28"/>
        </w:rPr>
        <w:t>.</w:t>
      </w:r>
      <w:r w:rsidR="004A1E3F" w:rsidRPr="004A1E3F">
        <w:rPr>
          <w:bCs/>
          <w:spacing w:val="-8"/>
          <w:sz w:val="28"/>
          <w:szCs w:val="28"/>
        </w:rPr>
        <w:t xml:space="preserve"> </w:t>
      </w:r>
      <w:proofErr w:type="gramStart"/>
      <w:r w:rsidR="007730AC">
        <w:rPr>
          <w:bCs/>
          <w:spacing w:val="-8"/>
          <w:sz w:val="28"/>
          <w:szCs w:val="28"/>
        </w:rPr>
        <w:t xml:space="preserve">ВВЕДЕНИЕ - </w:t>
      </w:r>
      <w:r w:rsidR="004A1E3F">
        <w:rPr>
          <w:sz w:val="28"/>
          <w:szCs w:val="28"/>
        </w:rPr>
        <w:t>отражает актуальность</w:t>
      </w:r>
      <w:r w:rsidR="007E5070">
        <w:rPr>
          <w:sz w:val="28"/>
          <w:szCs w:val="28"/>
        </w:rPr>
        <w:t xml:space="preserve">, </w:t>
      </w:r>
      <w:r w:rsidR="004A1E3F">
        <w:rPr>
          <w:sz w:val="28"/>
          <w:szCs w:val="28"/>
        </w:rPr>
        <w:t xml:space="preserve"> цель, задачи, объект, предмет исследования</w:t>
      </w:r>
      <w:r w:rsidR="002C5EC9">
        <w:rPr>
          <w:sz w:val="28"/>
          <w:szCs w:val="28"/>
        </w:rPr>
        <w:t>, гипотезу,</w:t>
      </w:r>
      <w:r w:rsidR="002C5EC9" w:rsidRPr="002C5EC9">
        <w:rPr>
          <w:sz w:val="28"/>
          <w:szCs w:val="28"/>
        </w:rPr>
        <w:t xml:space="preserve"> </w:t>
      </w:r>
      <w:r w:rsidR="002C5EC9" w:rsidRPr="00D96C3E">
        <w:rPr>
          <w:sz w:val="28"/>
          <w:szCs w:val="28"/>
        </w:rPr>
        <w:t>методы, теоретическ</w:t>
      </w:r>
      <w:r w:rsidR="007730AC">
        <w:rPr>
          <w:sz w:val="28"/>
          <w:szCs w:val="28"/>
        </w:rPr>
        <w:t>ую</w:t>
      </w:r>
      <w:r w:rsidR="002C5EC9" w:rsidRPr="00D96C3E">
        <w:rPr>
          <w:sz w:val="28"/>
          <w:szCs w:val="28"/>
        </w:rPr>
        <w:t xml:space="preserve"> и практическ</w:t>
      </w:r>
      <w:r w:rsidR="007730AC">
        <w:rPr>
          <w:sz w:val="28"/>
          <w:szCs w:val="28"/>
        </w:rPr>
        <w:t>ую</w:t>
      </w:r>
      <w:r w:rsidR="002C5EC9" w:rsidRPr="00D96C3E">
        <w:rPr>
          <w:sz w:val="28"/>
          <w:szCs w:val="28"/>
        </w:rPr>
        <w:t xml:space="preserve"> значимость, личный вклад автора в исследование</w:t>
      </w:r>
      <w:r w:rsidR="002C5EC9">
        <w:rPr>
          <w:sz w:val="28"/>
          <w:szCs w:val="28"/>
        </w:rPr>
        <w:t xml:space="preserve">, </w:t>
      </w:r>
      <w:r w:rsidR="002C5EC9" w:rsidRPr="00D96C3E">
        <w:rPr>
          <w:sz w:val="28"/>
          <w:szCs w:val="28"/>
        </w:rPr>
        <w:t>структур</w:t>
      </w:r>
      <w:r w:rsidR="002C5EC9">
        <w:rPr>
          <w:sz w:val="28"/>
          <w:szCs w:val="28"/>
        </w:rPr>
        <w:t>у</w:t>
      </w:r>
      <w:r w:rsidR="002C5EC9" w:rsidRPr="00D96C3E">
        <w:rPr>
          <w:sz w:val="28"/>
          <w:szCs w:val="28"/>
        </w:rPr>
        <w:t xml:space="preserve"> </w:t>
      </w:r>
      <w:r w:rsidR="002C5EC9">
        <w:rPr>
          <w:sz w:val="28"/>
          <w:szCs w:val="28"/>
        </w:rPr>
        <w:t>ВКР.</w:t>
      </w:r>
      <w:proofErr w:type="gramEnd"/>
      <w:r w:rsidR="006544B5" w:rsidRPr="006544B5">
        <w:rPr>
          <w:sz w:val="28"/>
          <w:szCs w:val="28"/>
        </w:rPr>
        <w:t xml:space="preserve"> </w:t>
      </w:r>
      <w:r w:rsidR="006544B5">
        <w:rPr>
          <w:sz w:val="28"/>
          <w:szCs w:val="28"/>
        </w:rPr>
        <w:t>ПРИЛОЖЕНИЕ Ж)</w:t>
      </w:r>
    </w:p>
    <w:p w:rsidR="00685197" w:rsidRDefault="00685197" w:rsidP="00A70CD4">
      <w:pPr>
        <w:tabs>
          <w:tab w:val="num" w:pos="360"/>
        </w:tabs>
        <w:spacing w:line="276" w:lineRule="auto"/>
        <w:ind w:left="360" w:firstLine="34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4702DC">
        <w:rPr>
          <w:b/>
          <w:i/>
          <w:sz w:val="28"/>
          <w:szCs w:val="28"/>
        </w:rPr>
        <w:t xml:space="preserve"> </w:t>
      </w:r>
      <w:r w:rsidR="00A70CD4" w:rsidRPr="00547873">
        <w:rPr>
          <w:b/>
          <w:i/>
          <w:sz w:val="28"/>
          <w:szCs w:val="28"/>
        </w:rPr>
        <w:t>Актуальность исследования</w:t>
      </w:r>
      <w:r w:rsidR="007730AC">
        <w:rPr>
          <w:b/>
          <w:i/>
          <w:sz w:val="28"/>
          <w:szCs w:val="28"/>
        </w:rPr>
        <w:t xml:space="preserve"> –</w:t>
      </w:r>
      <w:r w:rsidR="00A70CD4">
        <w:rPr>
          <w:sz w:val="28"/>
          <w:szCs w:val="28"/>
        </w:rPr>
        <w:t xml:space="preserve"> </w:t>
      </w:r>
      <w:r w:rsidR="007730AC">
        <w:rPr>
          <w:sz w:val="28"/>
          <w:szCs w:val="28"/>
        </w:rPr>
        <w:t xml:space="preserve">это степень важности исследуемой темы </w:t>
      </w:r>
      <w:r w:rsidR="00A70CD4">
        <w:rPr>
          <w:sz w:val="28"/>
          <w:szCs w:val="28"/>
        </w:rPr>
        <w:t>(почему это следует изучать?)</w:t>
      </w:r>
    </w:p>
    <w:p w:rsidR="00685197" w:rsidRDefault="00685197" w:rsidP="00A70CD4">
      <w:pPr>
        <w:tabs>
          <w:tab w:val="num" w:pos="360"/>
        </w:tabs>
        <w:spacing w:line="276" w:lineRule="auto"/>
        <w:ind w:left="360" w:firstLine="349"/>
        <w:jc w:val="both"/>
        <w:rPr>
          <w:spacing w:val="-3"/>
          <w:sz w:val="28"/>
          <w:szCs w:val="28"/>
        </w:rPr>
      </w:pPr>
      <w:r>
        <w:rPr>
          <w:b/>
          <w:bCs/>
          <w:i/>
          <w:spacing w:val="2"/>
          <w:sz w:val="28"/>
          <w:szCs w:val="28"/>
        </w:rPr>
        <w:t>2.</w:t>
      </w:r>
      <w:r w:rsidR="004702DC">
        <w:rPr>
          <w:b/>
          <w:bCs/>
          <w:i/>
          <w:spacing w:val="2"/>
          <w:sz w:val="28"/>
          <w:szCs w:val="28"/>
        </w:rPr>
        <w:t xml:space="preserve"> </w:t>
      </w:r>
      <w:r w:rsidRPr="00547873">
        <w:rPr>
          <w:b/>
          <w:bCs/>
          <w:i/>
          <w:spacing w:val="2"/>
          <w:sz w:val="28"/>
          <w:szCs w:val="28"/>
        </w:rPr>
        <w:t>Цель исследования</w:t>
      </w:r>
      <w:r w:rsidR="007730AC" w:rsidRPr="007730AC">
        <w:rPr>
          <w:spacing w:val="-3"/>
          <w:sz w:val="28"/>
          <w:szCs w:val="28"/>
        </w:rPr>
        <w:t xml:space="preserve"> </w:t>
      </w:r>
      <w:r w:rsidR="007730AC">
        <w:rPr>
          <w:spacing w:val="-3"/>
          <w:sz w:val="28"/>
          <w:szCs w:val="28"/>
        </w:rPr>
        <w:t>– это о</w:t>
      </w:r>
      <w:r w:rsidR="007730AC" w:rsidRPr="00555F6E">
        <w:rPr>
          <w:spacing w:val="-3"/>
          <w:sz w:val="28"/>
          <w:szCs w:val="28"/>
        </w:rPr>
        <w:t>бщая формулировка конечного результата</w:t>
      </w:r>
      <w:r w:rsidR="007730AC">
        <w:rPr>
          <w:spacing w:val="-3"/>
          <w:sz w:val="28"/>
          <w:szCs w:val="28"/>
        </w:rPr>
        <w:t>. В формулировке используется отглагольное существительное</w:t>
      </w:r>
      <w:r>
        <w:rPr>
          <w:b/>
          <w:bCs/>
          <w:i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(какой результат будет полу</w:t>
      </w:r>
      <w:r>
        <w:rPr>
          <w:spacing w:val="-3"/>
          <w:sz w:val="28"/>
          <w:szCs w:val="28"/>
        </w:rPr>
        <w:t>чен?)</w:t>
      </w:r>
      <w:r w:rsidR="007730AC">
        <w:rPr>
          <w:spacing w:val="-3"/>
          <w:sz w:val="28"/>
          <w:szCs w:val="28"/>
        </w:rPr>
        <w:t>.</w:t>
      </w:r>
    </w:p>
    <w:p w:rsidR="00E05240" w:rsidRDefault="007730AC" w:rsidP="00A70CD4">
      <w:pPr>
        <w:tabs>
          <w:tab w:val="num" w:pos="360"/>
        </w:tabs>
        <w:spacing w:line="276" w:lineRule="auto"/>
        <w:ind w:left="360" w:firstLine="349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pacing w:val="-3"/>
          <w:sz w:val="28"/>
          <w:szCs w:val="28"/>
        </w:rPr>
        <w:t>Пример:</w:t>
      </w:r>
      <w:r w:rsidR="004702DC" w:rsidRPr="004702DC">
        <w:rPr>
          <w:i/>
          <w:color w:val="FF0000"/>
          <w:sz w:val="28"/>
          <w:szCs w:val="28"/>
        </w:rPr>
        <w:t xml:space="preserve"> </w:t>
      </w:r>
    </w:p>
    <w:p w:rsidR="004702DC" w:rsidRDefault="004702DC" w:rsidP="00A70CD4">
      <w:pPr>
        <w:tabs>
          <w:tab w:val="num" w:pos="360"/>
        </w:tabs>
        <w:spacing w:line="276" w:lineRule="auto"/>
        <w:ind w:left="360" w:firstLine="349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Тема: </w:t>
      </w:r>
      <w:r w:rsidRPr="00750AC1">
        <w:rPr>
          <w:i/>
          <w:color w:val="FF0000"/>
          <w:sz w:val="28"/>
          <w:szCs w:val="28"/>
        </w:rPr>
        <w:t>Сравнительный анализ детских молочных смесей в зависимости от степени их переносимости детьми первого года жизни</w:t>
      </w:r>
      <w:r>
        <w:rPr>
          <w:i/>
          <w:color w:val="FF0000"/>
          <w:sz w:val="28"/>
          <w:szCs w:val="28"/>
        </w:rPr>
        <w:t>.</w:t>
      </w:r>
    </w:p>
    <w:p w:rsidR="00246CDA" w:rsidRDefault="007730AC" w:rsidP="00A70CD4">
      <w:pPr>
        <w:tabs>
          <w:tab w:val="num" w:pos="360"/>
        </w:tabs>
        <w:spacing w:line="276" w:lineRule="auto"/>
        <w:ind w:left="360" w:firstLine="349"/>
        <w:jc w:val="both"/>
        <w:rPr>
          <w:sz w:val="28"/>
          <w:szCs w:val="28"/>
        </w:rPr>
      </w:pPr>
      <w:r>
        <w:rPr>
          <w:i/>
          <w:color w:val="FF0000"/>
          <w:spacing w:val="-3"/>
          <w:sz w:val="28"/>
          <w:szCs w:val="28"/>
        </w:rPr>
        <w:t xml:space="preserve"> </w:t>
      </w:r>
      <w:r w:rsidR="00246CDA">
        <w:rPr>
          <w:b/>
          <w:bCs/>
          <w:i/>
          <w:sz w:val="28"/>
          <w:szCs w:val="28"/>
        </w:rPr>
        <w:t>3.</w:t>
      </w:r>
      <w:r w:rsidR="004702DC">
        <w:rPr>
          <w:b/>
          <w:bCs/>
          <w:i/>
          <w:sz w:val="28"/>
          <w:szCs w:val="28"/>
        </w:rPr>
        <w:t xml:space="preserve"> </w:t>
      </w:r>
      <w:r w:rsidR="00246CDA" w:rsidRPr="00547873">
        <w:rPr>
          <w:b/>
          <w:bCs/>
          <w:i/>
          <w:sz w:val="28"/>
          <w:szCs w:val="28"/>
        </w:rPr>
        <w:t>Задачи исследования</w:t>
      </w:r>
      <w:r w:rsidR="00246CDA">
        <w:rPr>
          <w:bCs/>
          <w:sz w:val="28"/>
          <w:szCs w:val="28"/>
        </w:rPr>
        <w:t xml:space="preserve"> </w:t>
      </w:r>
      <w:r w:rsidR="00246CDA">
        <w:rPr>
          <w:sz w:val="28"/>
          <w:szCs w:val="28"/>
        </w:rPr>
        <w:t>- пути  достижения  цели,</w:t>
      </w:r>
      <w:r w:rsidR="00246CDA" w:rsidRPr="00555F6E">
        <w:rPr>
          <w:sz w:val="28"/>
          <w:szCs w:val="28"/>
        </w:rPr>
        <w:t xml:space="preserve"> последовательные шаги,</w:t>
      </w:r>
      <w:r w:rsidR="00246CDA">
        <w:rPr>
          <w:sz w:val="28"/>
          <w:szCs w:val="28"/>
        </w:rPr>
        <w:t xml:space="preserve"> обеспечивающие достижение поставленной</w:t>
      </w:r>
      <w:r w:rsidR="00246CDA" w:rsidRPr="00555F6E">
        <w:rPr>
          <w:sz w:val="28"/>
          <w:szCs w:val="28"/>
        </w:rPr>
        <w:t xml:space="preserve"> цели</w:t>
      </w:r>
      <w:r w:rsidR="00246CDA">
        <w:rPr>
          <w:sz w:val="28"/>
          <w:szCs w:val="28"/>
        </w:rPr>
        <w:t>, в формулировк</w:t>
      </w:r>
      <w:r>
        <w:rPr>
          <w:sz w:val="28"/>
          <w:szCs w:val="28"/>
        </w:rPr>
        <w:t>е</w:t>
      </w:r>
      <w:r w:rsidR="00246CDA">
        <w:rPr>
          <w:sz w:val="28"/>
          <w:szCs w:val="28"/>
        </w:rPr>
        <w:t xml:space="preserve"> задач используются глаголы</w:t>
      </w:r>
      <w:r>
        <w:rPr>
          <w:sz w:val="28"/>
          <w:szCs w:val="28"/>
        </w:rPr>
        <w:t xml:space="preserve"> (как идти к результату?)</w:t>
      </w:r>
      <w:r w:rsidR="00246CDA">
        <w:rPr>
          <w:sz w:val="28"/>
          <w:szCs w:val="28"/>
        </w:rPr>
        <w:t>.</w:t>
      </w:r>
    </w:p>
    <w:p w:rsidR="00246CDA" w:rsidRPr="007730AC" w:rsidRDefault="00246CDA" w:rsidP="00246CDA">
      <w:pPr>
        <w:spacing w:line="276" w:lineRule="auto"/>
        <w:ind w:firstLine="567"/>
        <w:jc w:val="both"/>
        <w:rPr>
          <w:i/>
          <w:color w:val="FF0000"/>
          <w:spacing w:val="5"/>
          <w:sz w:val="28"/>
          <w:szCs w:val="28"/>
        </w:rPr>
      </w:pPr>
      <w:r w:rsidRPr="007730AC">
        <w:rPr>
          <w:i/>
          <w:color w:val="FF0000"/>
          <w:spacing w:val="5"/>
          <w:sz w:val="28"/>
          <w:szCs w:val="28"/>
        </w:rPr>
        <w:t>Примеры формулировок задач:</w:t>
      </w:r>
    </w:p>
    <w:p w:rsidR="00246CDA" w:rsidRPr="004702DC" w:rsidRDefault="00246CDA" w:rsidP="00246CDA">
      <w:pPr>
        <w:numPr>
          <w:ilvl w:val="0"/>
          <w:numId w:val="23"/>
        </w:numPr>
        <w:spacing w:line="276" w:lineRule="auto"/>
        <w:jc w:val="both"/>
        <w:rPr>
          <w:i/>
          <w:color w:val="FF0000"/>
          <w:spacing w:val="5"/>
          <w:sz w:val="28"/>
          <w:szCs w:val="28"/>
        </w:rPr>
      </w:pPr>
      <w:r w:rsidRPr="004702DC">
        <w:rPr>
          <w:i/>
          <w:color w:val="FF0000"/>
          <w:spacing w:val="5"/>
          <w:sz w:val="28"/>
          <w:szCs w:val="28"/>
        </w:rPr>
        <w:t xml:space="preserve">провести анализ теоретических подходов по проблеме…; </w:t>
      </w:r>
    </w:p>
    <w:p w:rsidR="00246CDA" w:rsidRPr="004702DC" w:rsidRDefault="00246CDA" w:rsidP="00246CDA">
      <w:pPr>
        <w:numPr>
          <w:ilvl w:val="0"/>
          <w:numId w:val="23"/>
        </w:numPr>
        <w:tabs>
          <w:tab w:val="clear" w:pos="720"/>
        </w:tabs>
        <w:spacing w:line="276" w:lineRule="auto"/>
        <w:ind w:left="0" w:firstLine="360"/>
        <w:jc w:val="both"/>
        <w:rPr>
          <w:i/>
          <w:color w:val="FF0000"/>
          <w:spacing w:val="5"/>
          <w:sz w:val="28"/>
          <w:szCs w:val="28"/>
        </w:rPr>
      </w:pPr>
      <w:r w:rsidRPr="004702DC">
        <w:rPr>
          <w:i/>
          <w:color w:val="FF0000"/>
          <w:spacing w:val="5"/>
          <w:sz w:val="28"/>
          <w:szCs w:val="28"/>
        </w:rPr>
        <w:t>раскрыть и конкретизировать сущность понятия «…»;</w:t>
      </w:r>
    </w:p>
    <w:p w:rsidR="00246CDA" w:rsidRPr="004702DC" w:rsidRDefault="00246CDA" w:rsidP="00246CDA">
      <w:pPr>
        <w:numPr>
          <w:ilvl w:val="0"/>
          <w:numId w:val="23"/>
        </w:numPr>
        <w:spacing w:line="276" w:lineRule="auto"/>
        <w:jc w:val="both"/>
        <w:rPr>
          <w:i/>
          <w:color w:val="FF0000"/>
          <w:spacing w:val="5"/>
          <w:sz w:val="28"/>
          <w:szCs w:val="28"/>
        </w:rPr>
      </w:pPr>
      <w:r w:rsidRPr="004702DC">
        <w:rPr>
          <w:i/>
          <w:color w:val="FF0000"/>
          <w:spacing w:val="5"/>
          <w:sz w:val="28"/>
          <w:szCs w:val="28"/>
        </w:rPr>
        <w:t xml:space="preserve">провести диагностику; </w:t>
      </w:r>
    </w:p>
    <w:p w:rsidR="00246CDA" w:rsidRPr="004702DC" w:rsidRDefault="00246CDA" w:rsidP="00246CDA">
      <w:pPr>
        <w:numPr>
          <w:ilvl w:val="0"/>
          <w:numId w:val="23"/>
        </w:numPr>
        <w:spacing w:line="276" w:lineRule="auto"/>
        <w:jc w:val="both"/>
        <w:rPr>
          <w:i/>
          <w:color w:val="FF0000"/>
          <w:spacing w:val="5"/>
          <w:sz w:val="28"/>
          <w:szCs w:val="28"/>
        </w:rPr>
      </w:pPr>
      <w:r w:rsidRPr="004702DC">
        <w:rPr>
          <w:i/>
          <w:color w:val="FF0000"/>
          <w:spacing w:val="5"/>
          <w:sz w:val="28"/>
          <w:szCs w:val="28"/>
        </w:rPr>
        <w:t>изучить особенности кого (чего);</w:t>
      </w:r>
    </w:p>
    <w:p w:rsidR="00246CDA" w:rsidRPr="004702DC" w:rsidRDefault="00246CDA" w:rsidP="00246CDA">
      <w:pPr>
        <w:numPr>
          <w:ilvl w:val="0"/>
          <w:numId w:val="23"/>
        </w:numPr>
        <w:spacing w:line="276" w:lineRule="auto"/>
        <w:jc w:val="both"/>
        <w:rPr>
          <w:i/>
          <w:color w:val="FF0000"/>
          <w:spacing w:val="5"/>
          <w:sz w:val="28"/>
          <w:szCs w:val="28"/>
        </w:rPr>
      </w:pPr>
      <w:r w:rsidRPr="004702DC">
        <w:rPr>
          <w:i/>
          <w:color w:val="FF0000"/>
          <w:spacing w:val="5"/>
          <w:sz w:val="28"/>
          <w:szCs w:val="28"/>
        </w:rPr>
        <w:lastRenderedPageBreak/>
        <w:t xml:space="preserve">выявить взаимосвязь; </w:t>
      </w:r>
    </w:p>
    <w:p w:rsidR="00246CDA" w:rsidRPr="004702DC" w:rsidRDefault="00246CDA" w:rsidP="00246CDA">
      <w:pPr>
        <w:numPr>
          <w:ilvl w:val="0"/>
          <w:numId w:val="23"/>
        </w:numPr>
        <w:spacing w:line="276" w:lineRule="auto"/>
        <w:jc w:val="both"/>
        <w:rPr>
          <w:i/>
          <w:color w:val="FF0000"/>
          <w:spacing w:val="5"/>
          <w:sz w:val="28"/>
          <w:szCs w:val="28"/>
        </w:rPr>
      </w:pPr>
      <w:r w:rsidRPr="004702DC">
        <w:rPr>
          <w:i/>
          <w:color w:val="FF0000"/>
          <w:spacing w:val="5"/>
          <w:sz w:val="28"/>
          <w:szCs w:val="28"/>
        </w:rPr>
        <w:t xml:space="preserve">выявить половые и возрастные различия; </w:t>
      </w:r>
    </w:p>
    <w:p w:rsidR="00246CDA" w:rsidRPr="004702DC" w:rsidRDefault="00246CDA" w:rsidP="00246CDA">
      <w:pPr>
        <w:numPr>
          <w:ilvl w:val="0"/>
          <w:numId w:val="23"/>
        </w:numPr>
        <w:spacing w:line="276" w:lineRule="auto"/>
        <w:jc w:val="both"/>
        <w:rPr>
          <w:i/>
          <w:color w:val="FF0000"/>
          <w:spacing w:val="5"/>
          <w:sz w:val="28"/>
          <w:szCs w:val="28"/>
        </w:rPr>
      </w:pPr>
      <w:r w:rsidRPr="004702DC">
        <w:rPr>
          <w:i/>
          <w:color w:val="FF0000"/>
          <w:spacing w:val="5"/>
          <w:sz w:val="28"/>
          <w:szCs w:val="28"/>
        </w:rPr>
        <w:t>выявить особенности;</w:t>
      </w:r>
    </w:p>
    <w:p w:rsidR="00246CDA" w:rsidRPr="004702DC" w:rsidRDefault="00246CDA" w:rsidP="00246CDA">
      <w:pPr>
        <w:numPr>
          <w:ilvl w:val="0"/>
          <w:numId w:val="23"/>
        </w:numPr>
        <w:spacing w:line="276" w:lineRule="auto"/>
        <w:jc w:val="both"/>
        <w:rPr>
          <w:i/>
          <w:color w:val="FF0000"/>
          <w:spacing w:val="5"/>
          <w:sz w:val="28"/>
          <w:szCs w:val="28"/>
        </w:rPr>
      </w:pPr>
      <w:r w:rsidRPr="004702DC">
        <w:rPr>
          <w:i/>
          <w:color w:val="FF0000"/>
          <w:spacing w:val="5"/>
          <w:sz w:val="28"/>
          <w:szCs w:val="28"/>
        </w:rPr>
        <w:t xml:space="preserve">разработать рекомендации. </w:t>
      </w:r>
    </w:p>
    <w:p w:rsidR="00925C45" w:rsidRDefault="00246CDA" w:rsidP="00A70CD4">
      <w:pPr>
        <w:spacing w:before="120" w:line="276" w:lineRule="auto"/>
        <w:ind w:firstLine="720"/>
        <w:jc w:val="both"/>
        <w:rPr>
          <w:rFonts w:ascii="Arial" w:eastAsia="+mn-ea" w:hAnsi="Arial" w:cs="Arial"/>
          <w:color w:val="000000"/>
          <w:kern w:val="24"/>
          <w:sz w:val="64"/>
          <w:szCs w:val="64"/>
        </w:rPr>
      </w:pPr>
      <w:r>
        <w:rPr>
          <w:b/>
          <w:bCs/>
          <w:i/>
          <w:spacing w:val="-1"/>
          <w:sz w:val="28"/>
          <w:szCs w:val="28"/>
        </w:rPr>
        <w:t>4.</w:t>
      </w:r>
      <w:r w:rsidR="004702DC">
        <w:rPr>
          <w:b/>
          <w:bCs/>
          <w:i/>
          <w:spacing w:val="-1"/>
          <w:sz w:val="28"/>
          <w:szCs w:val="28"/>
        </w:rPr>
        <w:t xml:space="preserve"> </w:t>
      </w:r>
      <w:r w:rsidR="001A291F" w:rsidRPr="00547873">
        <w:rPr>
          <w:b/>
          <w:bCs/>
          <w:i/>
          <w:spacing w:val="-1"/>
          <w:sz w:val="28"/>
          <w:szCs w:val="28"/>
        </w:rPr>
        <w:t>Объект исследования</w:t>
      </w:r>
      <w:r w:rsidR="001A291F">
        <w:rPr>
          <w:bCs/>
          <w:spacing w:val="-1"/>
          <w:sz w:val="28"/>
          <w:szCs w:val="28"/>
        </w:rPr>
        <w:t xml:space="preserve"> </w:t>
      </w:r>
      <w:r w:rsidR="00862F66">
        <w:rPr>
          <w:spacing w:val="-1"/>
          <w:sz w:val="28"/>
          <w:szCs w:val="28"/>
        </w:rPr>
        <w:t>-</w:t>
      </w:r>
      <w:r w:rsidR="001A291F">
        <w:rPr>
          <w:spacing w:val="-1"/>
          <w:sz w:val="28"/>
          <w:szCs w:val="28"/>
        </w:rPr>
        <w:t xml:space="preserve"> </w:t>
      </w:r>
      <w:r w:rsidR="001A291F">
        <w:rPr>
          <w:spacing w:val="-3"/>
          <w:sz w:val="28"/>
          <w:szCs w:val="28"/>
        </w:rPr>
        <w:t xml:space="preserve">это </w:t>
      </w:r>
      <w:r>
        <w:rPr>
          <w:spacing w:val="-3"/>
          <w:sz w:val="28"/>
          <w:szCs w:val="28"/>
        </w:rPr>
        <w:t xml:space="preserve">исследуемый </w:t>
      </w:r>
      <w:r w:rsidR="001A291F" w:rsidRPr="00596F3B">
        <w:rPr>
          <w:spacing w:val="-3"/>
          <w:sz w:val="28"/>
          <w:szCs w:val="28"/>
        </w:rPr>
        <w:t xml:space="preserve">процесс, явление, </w:t>
      </w:r>
      <w:r w:rsidR="00862F66">
        <w:rPr>
          <w:spacing w:val="-3"/>
          <w:sz w:val="28"/>
          <w:szCs w:val="28"/>
        </w:rPr>
        <w:t>группа людей</w:t>
      </w:r>
      <w:r w:rsidR="004702DC">
        <w:rPr>
          <w:spacing w:val="-3"/>
          <w:sz w:val="28"/>
          <w:szCs w:val="28"/>
        </w:rPr>
        <w:t xml:space="preserve"> </w:t>
      </w:r>
      <w:r w:rsidR="004702DC">
        <w:rPr>
          <w:spacing w:val="-1"/>
          <w:sz w:val="28"/>
          <w:szCs w:val="28"/>
        </w:rPr>
        <w:t>(что или кто будет исследоваться?)</w:t>
      </w:r>
      <w:r w:rsidR="00862F66">
        <w:rPr>
          <w:spacing w:val="-3"/>
          <w:sz w:val="28"/>
          <w:szCs w:val="28"/>
        </w:rPr>
        <w:t>.</w:t>
      </w:r>
      <w:r w:rsidR="00A70CD4" w:rsidRPr="00A70CD4">
        <w:rPr>
          <w:rFonts w:ascii="Arial" w:eastAsia="+mn-ea" w:hAnsi="Arial" w:cs="Arial"/>
          <w:color w:val="000000"/>
          <w:kern w:val="24"/>
          <w:sz w:val="64"/>
          <w:szCs w:val="64"/>
        </w:rPr>
        <w:t xml:space="preserve"> </w:t>
      </w:r>
    </w:p>
    <w:p w:rsidR="004702DC" w:rsidRPr="00A70CD4" w:rsidRDefault="004702DC" w:rsidP="00A70CD4">
      <w:pPr>
        <w:spacing w:before="120" w:line="276" w:lineRule="auto"/>
        <w:ind w:firstLine="720"/>
        <w:jc w:val="both"/>
        <w:rPr>
          <w:color w:val="000000"/>
          <w:spacing w:val="4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 xml:space="preserve">Пример: </w:t>
      </w:r>
      <w:r w:rsidRPr="00750AC1">
        <w:rPr>
          <w:i/>
          <w:iCs/>
          <w:color w:val="FF0000"/>
          <w:sz w:val="28"/>
          <w:szCs w:val="28"/>
        </w:rPr>
        <w:t>Дети до одного года, находящиеся на искусственном  вскармливании и наблюдавшиеся в МБУЗ ДГБ №1 (</w:t>
      </w:r>
      <w:r>
        <w:rPr>
          <w:i/>
          <w:iCs/>
          <w:color w:val="FF0000"/>
          <w:sz w:val="28"/>
          <w:szCs w:val="28"/>
        </w:rPr>
        <w:t>№</w:t>
      </w:r>
      <w:r w:rsidRPr="00750AC1">
        <w:rPr>
          <w:i/>
          <w:iCs/>
          <w:color w:val="FF0000"/>
          <w:sz w:val="28"/>
          <w:szCs w:val="28"/>
        </w:rPr>
        <w:t xml:space="preserve"> участк</w:t>
      </w:r>
      <w:r>
        <w:rPr>
          <w:i/>
          <w:iCs/>
          <w:color w:val="FF0000"/>
          <w:sz w:val="28"/>
          <w:szCs w:val="28"/>
        </w:rPr>
        <w:t>а</w:t>
      </w:r>
      <w:r w:rsidRPr="00750AC1">
        <w:rPr>
          <w:i/>
          <w:iCs/>
          <w:color w:val="FF0000"/>
          <w:sz w:val="28"/>
          <w:szCs w:val="28"/>
        </w:rPr>
        <w:t>).</w:t>
      </w:r>
    </w:p>
    <w:p w:rsidR="00A70CD4" w:rsidRDefault="00246CDA" w:rsidP="00A70CD4">
      <w:pPr>
        <w:spacing w:line="276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b/>
          <w:bCs/>
          <w:i/>
          <w:spacing w:val="-3"/>
          <w:sz w:val="28"/>
          <w:szCs w:val="28"/>
        </w:rPr>
        <w:t>5.</w:t>
      </w:r>
      <w:r w:rsidR="004702DC">
        <w:rPr>
          <w:b/>
          <w:bCs/>
          <w:i/>
          <w:spacing w:val="-3"/>
          <w:sz w:val="28"/>
          <w:szCs w:val="28"/>
        </w:rPr>
        <w:t xml:space="preserve"> </w:t>
      </w:r>
      <w:r w:rsidR="001A291F" w:rsidRPr="00A70CD4">
        <w:rPr>
          <w:b/>
          <w:bCs/>
          <w:i/>
          <w:spacing w:val="-3"/>
          <w:sz w:val="28"/>
          <w:szCs w:val="28"/>
        </w:rPr>
        <w:t>Предмет исследования</w:t>
      </w:r>
      <w:r w:rsidR="001A291F" w:rsidRPr="00A70CD4">
        <w:rPr>
          <w:bCs/>
          <w:spacing w:val="-3"/>
          <w:sz w:val="28"/>
          <w:szCs w:val="28"/>
        </w:rPr>
        <w:t xml:space="preserve"> </w:t>
      </w:r>
      <w:r w:rsidR="00A70CD4">
        <w:rPr>
          <w:spacing w:val="-3"/>
          <w:sz w:val="28"/>
          <w:szCs w:val="28"/>
        </w:rPr>
        <w:t xml:space="preserve">- </w:t>
      </w:r>
      <w:r w:rsidR="00A70CD4" w:rsidRPr="00A70CD4">
        <w:rPr>
          <w:color w:val="000000"/>
          <w:spacing w:val="4"/>
          <w:sz w:val="28"/>
          <w:szCs w:val="28"/>
        </w:rPr>
        <w:t>элементы, связи, отношения внутри объекта, которые непосредственно будут изучаться в</w:t>
      </w:r>
      <w:r w:rsidR="00E21AB6">
        <w:rPr>
          <w:color w:val="000000"/>
          <w:spacing w:val="4"/>
          <w:sz w:val="28"/>
          <w:szCs w:val="28"/>
        </w:rPr>
        <w:t xml:space="preserve"> ВКР</w:t>
      </w:r>
      <w:r w:rsidR="004702DC">
        <w:rPr>
          <w:color w:val="000000"/>
          <w:spacing w:val="4"/>
          <w:sz w:val="28"/>
          <w:szCs w:val="28"/>
        </w:rPr>
        <w:t xml:space="preserve"> </w:t>
      </w:r>
      <w:r w:rsidR="004702DC" w:rsidRPr="00A70CD4">
        <w:rPr>
          <w:spacing w:val="-3"/>
          <w:sz w:val="28"/>
          <w:szCs w:val="28"/>
        </w:rPr>
        <w:t>(</w:t>
      </w:r>
      <w:r w:rsidR="004702DC">
        <w:rPr>
          <w:spacing w:val="-3"/>
          <w:sz w:val="28"/>
          <w:szCs w:val="28"/>
        </w:rPr>
        <w:t>сторона объекта</w:t>
      </w:r>
      <w:r w:rsidR="004702DC" w:rsidRPr="00A70CD4">
        <w:rPr>
          <w:spacing w:val="-3"/>
          <w:sz w:val="28"/>
          <w:szCs w:val="28"/>
        </w:rPr>
        <w:t>)</w:t>
      </w:r>
      <w:r w:rsidR="00A70CD4" w:rsidRPr="00A70CD4">
        <w:rPr>
          <w:color w:val="000000"/>
          <w:spacing w:val="4"/>
          <w:sz w:val="28"/>
          <w:szCs w:val="28"/>
        </w:rPr>
        <w:t>.</w:t>
      </w:r>
    </w:p>
    <w:p w:rsidR="004702DC" w:rsidRDefault="004702DC" w:rsidP="004702DC">
      <w:pPr>
        <w:spacing w:line="276" w:lineRule="auto"/>
        <w:ind w:firstLine="709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Пример: </w:t>
      </w:r>
      <w:r w:rsidRPr="00750AC1">
        <w:rPr>
          <w:i/>
          <w:color w:val="FF0000"/>
          <w:sz w:val="28"/>
          <w:szCs w:val="28"/>
        </w:rPr>
        <w:t>Индивидуальная переносимость</w:t>
      </w:r>
      <w:r>
        <w:rPr>
          <w:i/>
          <w:color w:val="FF0000"/>
          <w:sz w:val="28"/>
          <w:szCs w:val="28"/>
        </w:rPr>
        <w:t xml:space="preserve"> детьми детских молочных смесей.</w:t>
      </w:r>
    </w:p>
    <w:p w:rsidR="00594F3A" w:rsidRDefault="004702DC" w:rsidP="0003455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="000421BA" w:rsidRPr="00034559">
        <w:rPr>
          <w:b/>
          <w:i/>
          <w:sz w:val="28"/>
          <w:szCs w:val="28"/>
        </w:rPr>
        <w:t>Гипотеза исследования</w:t>
      </w:r>
      <w:r>
        <w:rPr>
          <w:b/>
          <w:i/>
          <w:sz w:val="28"/>
          <w:szCs w:val="28"/>
          <w:vertAlign w:val="superscript"/>
        </w:rPr>
        <w:t>*</w:t>
      </w:r>
      <w:r w:rsidR="000421BA" w:rsidRPr="00034559">
        <w:rPr>
          <w:sz w:val="28"/>
          <w:szCs w:val="28"/>
        </w:rPr>
        <w:t xml:space="preserve"> – </w:t>
      </w:r>
      <w:r w:rsidR="00176D44" w:rsidRPr="00034559">
        <w:rPr>
          <w:sz w:val="28"/>
          <w:szCs w:val="28"/>
        </w:rPr>
        <w:t xml:space="preserve">совокупность предположений, которые должны быть проверены в ходе исследования. </w:t>
      </w:r>
    </w:p>
    <w:p w:rsidR="00594F3A" w:rsidRDefault="004702DC" w:rsidP="0003455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*</w:t>
      </w:r>
      <w:r w:rsidR="00594F3A">
        <w:rPr>
          <w:sz w:val="28"/>
          <w:szCs w:val="28"/>
        </w:rPr>
        <w:t>Гипотеза может</w:t>
      </w:r>
      <w:r>
        <w:rPr>
          <w:sz w:val="28"/>
          <w:szCs w:val="28"/>
        </w:rPr>
        <w:t xml:space="preserve"> быть или нет, может состояться</w:t>
      </w:r>
      <w:r w:rsidR="00594F3A">
        <w:rPr>
          <w:sz w:val="28"/>
          <w:szCs w:val="28"/>
        </w:rPr>
        <w:t>,</w:t>
      </w:r>
      <w:r>
        <w:rPr>
          <w:sz w:val="28"/>
          <w:szCs w:val="28"/>
        </w:rPr>
        <w:t xml:space="preserve"> а </w:t>
      </w:r>
      <w:r w:rsidR="00594F3A">
        <w:rPr>
          <w:sz w:val="28"/>
          <w:szCs w:val="28"/>
        </w:rPr>
        <w:t xml:space="preserve"> может не подтвердиться.</w:t>
      </w:r>
    </w:p>
    <w:p w:rsidR="00750AC1" w:rsidRPr="00750AC1" w:rsidRDefault="004702DC" w:rsidP="004702DC">
      <w:pPr>
        <w:spacing w:line="276" w:lineRule="auto"/>
        <w:ind w:firstLine="720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Пример: </w:t>
      </w:r>
      <w:r w:rsidRPr="00750AC1">
        <w:rPr>
          <w:i/>
          <w:color w:val="FF0000"/>
          <w:sz w:val="28"/>
          <w:szCs w:val="28"/>
        </w:rPr>
        <w:t>Детские молочные смеси разных производителей сходны по составу и поэтому не имеют различий в степени их переносимости детьми первого года жизни</w:t>
      </w:r>
      <w:r>
        <w:rPr>
          <w:i/>
          <w:color w:val="FF0000"/>
          <w:sz w:val="28"/>
          <w:szCs w:val="28"/>
        </w:rPr>
        <w:t>.</w:t>
      </w:r>
    </w:p>
    <w:p w:rsidR="000421BA" w:rsidRPr="00FA6B5A" w:rsidRDefault="000421BA" w:rsidP="004C55A5">
      <w:pPr>
        <w:spacing w:line="276" w:lineRule="auto"/>
        <w:ind w:firstLine="709"/>
        <w:jc w:val="both"/>
        <w:rPr>
          <w:sz w:val="28"/>
          <w:szCs w:val="28"/>
        </w:rPr>
      </w:pPr>
      <w:r w:rsidRPr="00547873">
        <w:rPr>
          <w:b/>
          <w:i/>
          <w:sz w:val="28"/>
          <w:szCs w:val="28"/>
        </w:rPr>
        <w:t>Методы исследования</w:t>
      </w:r>
      <w:r w:rsidRPr="00FA6B5A">
        <w:rPr>
          <w:b/>
          <w:sz w:val="28"/>
          <w:szCs w:val="28"/>
        </w:rPr>
        <w:t xml:space="preserve"> </w:t>
      </w:r>
      <w:r w:rsidR="00594F3A">
        <w:rPr>
          <w:b/>
          <w:sz w:val="28"/>
          <w:szCs w:val="28"/>
        </w:rPr>
        <w:t>–</w:t>
      </w:r>
      <w:r w:rsidR="004702DC">
        <w:rPr>
          <w:b/>
          <w:sz w:val="28"/>
          <w:szCs w:val="28"/>
        </w:rPr>
        <w:t xml:space="preserve"> </w:t>
      </w:r>
      <w:r w:rsidR="00594F3A">
        <w:rPr>
          <w:sz w:val="28"/>
          <w:szCs w:val="28"/>
        </w:rPr>
        <w:t>совокупность способов проведения исследования (</w:t>
      </w:r>
      <w:r w:rsidRPr="00FA6B5A">
        <w:rPr>
          <w:sz w:val="28"/>
          <w:szCs w:val="28"/>
        </w:rPr>
        <w:t>как исследовали</w:t>
      </w:r>
      <w:r w:rsidR="004702DC">
        <w:rPr>
          <w:sz w:val="28"/>
          <w:szCs w:val="28"/>
        </w:rPr>
        <w:t>):</w:t>
      </w:r>
      <w:r w:rsidRPr="00FA6B5A">
        <w:rPr>
          <w:sz w:val="28"/>
          <w:szCs w:val="28"/>
        </w:rPr>
        <w:t xml:space="preserve"> </w:t>
      </w:r>
    </w:p>
    <w:p w:rsidR="00D63A53" w:rsidRPr="004702DC" w:rsidRDefault="004702DC" w:rsidP="00594F3A">
      <w:pPr>
        <w:pStyle w:val="210"/>
        <w:spacing w:line="276" w:lineRule="auto"/>
        <w:ind w:left="142" w:firstLine="578"/>
        <w:rPr>
          <w:sz w:val="28"/>
          <w:szCs w:val="28"/>
        </w:rPr>
      </w:pPr>
      <w:r>
        <w:rPr>
          <w:sz w:val="28"/>
          <w:szCs w:val="28"/>
        </w:rPr>
        <w:t>т</w:t>
      </w:r>
      <w:r w:rsidR="005620B2" w:rsidRPr="004702DC">
        <w:rPr>
          <w:sz w:val="28"/>
          <w:szCs w:val="28"/>
        </w:rPr>
        <w:t>еоретические методы</w:t>
      </w:r>
      <w:r>
        <w:rPr>
          <w:sz w:val="28"/>
          <w:szCs w:val="28"/>
        </w:rPr>
        <w:t>:</w:t>
      </w:r>
    </w:p>
    <w:p w:rsidR="00D63A53" w:rsidRPr="00D63A53" w:rsidRDefault="00D63A53" w:rsidP="00D63A53">
      <w:pPr>
        <w:pStyle w:val="21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="009823F3">
        <w:rPr>
          <w:sz w:val="28"/>
          <w:szCs w:val="28"/>
        </w:rPr>
        <w:t xml:space="preserve">равнительный анализ </w:t>
      </w:r>
      <w:r w:rsidR="004702DC">
        <w:rPr>
          <w:sz w:val="28"/>
          <w:szCs w:val="28"/>
        </w:rPr>
        <w:t xml:space="preserve">подразумевает сравнение нескольких объектов </w:t>
      </w:r>
      <w:r w:rsidR="009823F3">
        <w:rPr>
          <w:sz w:val="28"/>
          <w:szCs w:val="28"/>
        </w:rPr>
        <w:t>между собой по заданным параметрам</w:t>
      </w:r>
      <w:r w:rsidR="004702DC">
        <w:rPr>
          <w:sz w:val="28"/>
          <w:szCs w:val="28"/>
        </w:rPr>
        <w:t>;</w:t>
      </w:r>
    </w:p>
    <w:p w:rsidR="00D63A53" w:rsidRPr="00D63A53" w:rsidRDefault="00D63A53" w:rsidP="00D63A53">
      <w:pPr>
        <w:pStyle w:val="21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Pr="00D63A53">
        <w:rPr>
          <w:sz w:val="28"/>
          <w:szCs w:val="28"/>
        </w:rPr>
        <w:t>татический</w:t>
      </w:r>
      <w:r w:rsidR="004702DC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 xml:space="preserve"> </w:t>
      </w:r>
      <w:r w:rsidRPr="00D63A53">
        <w:rPr>
          <w:sz w:val="28"/>
          <w:szCs w:val="28"/>
        </w:rPr>
        <w:t>о</w:t>
      </w:r>
      <w:r w:rsidR="009823F3">
        <w:rPr>
          <w:sz w:val="28"/>
          <w:szCs w:val="28"/>
        </w:rPr>
        <w:t>тражает</w:t>
      </w:r>
      <w:r w:rsidRPr="00D63A53">
        <w:rPr>
          <w:sz w:val="28"/>
          <w:szCs w:val="28"/>
        </w:rPr>
        <w:t xml:space="preserve"> динамику явлени</w:t>
      </w:r>
      <w:r w:rsidR="009823F3">
        <w:rPr>
          <w:sz w:val="28"/>
          <w:szCs w:val="28"/>
        </w:rPr>
        <w:t>й</w:t>
      </w:r>
      <w:r w:rsidRPr="00D63A53">
        <w:rPr>
          <w:sz w:val="28"/>
          <w:szCs w:val="28"/>
        </w:rPr>
        <w:t xml:space="preserve"> в рамках определенного периода</w:t>
      </w:r>
      <w:r>
        <w:rPr>
          <w:sz w:val="28"/>
          <w:szCs w:val="28"/>
        </w:rPr>
        <w:t>.</w:t>
      </w:r>
      <w:r w:rsidRPr="00D63A53">
        <w:rPr>
          <w:sz w:val="28"/>
          <w:szCs w:val="28"/>
        </w:rPr>
        <w:t xml:space="preserve"> </w:t>
      </w:r>
    </w:p>
    <w:p w:rsidR="004702DC" w:rsidRPr="004702DC" w:rsidRDefault="00E33F8D" w:rsidP="00E33F8D">
      <w:pPr>
        <w:pStyle w:val="210"/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4702DC">
        <w:rPr>
          <w:sz w:val="28"/>
          <w:szCs w:val="28"/>
        </w:rPr>
        <w:t>п</w:t>
      </w:r>
      <w:r w:rsidR="004702DC" w:rsidRPr="004702DC">
        <w:rPr>
          <w:sz w:val="28"/>
          <w:szCs w:val="28"/>
        </w:rPr>
        <w:t>рактические методы</w:t>
      </w:r>
      <w:r w:rsidR="004702DC">
        <w:rPr>
          <w:sz w:val="28"/>
          <w:szCs w:val="28"/>
        </w:rPr>
        <w:t>:</w:t>
      </w:r>
    </w:p>
    <w:p w:rsidR="00E33F8D" w:rsidRDefault="004702DC" w:rsidP="00E33F8D">
      <w:pPr>
        <w:pStyle w:val="21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а</w:t>
      </w:r>
      <w:r w:rsidR="00E33F8D" w:rsidRPr="004702DC">
        <w:rPr>
          <w:sz w:val="28"/>
          <w:szCs w:val="28"/>
        </w:rPr>
        <w:t>нкетирование</w:t>
      </w:r>
      <w:proofErr w:type="gramStart"/>
      <w:r w:rsidR="00E33F8D">
        <w:rPr>
          <w:i/>
          <w:sz w:val="28"/>
          <w:szCs w:val="28"/>
        </w:rPr>
        <w:t xml:space="preserve"> -</w:t>
      </w:r>
      <w:r w:rsidR="00E33F8D">
        <w:rPr>
          <w:sz w:val="28"/>
          <w:szCs w:val="28"/>
        </w:rPr>
        <w:t xml:space="preserve">- </w:t>
      </w:r>
      <w:proofErr w:type="gramEnd"/>
      <w:r w:rsidR="00E33F8D">
        <w:rPr>
          <w:sz w:val="28"/>
          <w:szCs w:val="28"/>
        </w:rPr>
        <w:t>метод сбора информации с помощ</w:t>
      </w:r>
      <w:r w:rsidR="004E5EB2">
        <w:rPr>
          <w:sz w:val="28"/>
          <w:szCs w:val="28"/>
        </w:rPr>
        <w:t>ью анкеты;</w:t>
      </w:r>
    </w:p>
    <w:p w:rsidR="004E5EB2" w:rsidRDefault="004E5EB2" w:rsidP="00E33F8D">
      <w:pPr>
        <w:pStyle w:val="21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опрос – метод сбора информации с помощью общения с респондентами;</w:t>
      </w:r>
    </w:p>
    <w:p w:rsidR="004E5EB2" w:rsidRPr="005620B2" w:rsidRDefault="004E5EB2" w:rsidP="004E5EB2">
      <w:pPr>
        <w:pStyle w:val="21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5EB2">
        <w:rPr>
          <w:sz w:val="28"/>
          <w:szCs w:val="28"/>
        </w:rPr>
        <w:t xml:space="preserve">эксперимент </w:t>
      </w:r>
      <w:r>
        <w:rPr>
          <w:sz w:val="28"/>
          <w:szCs w:val="28"/>
        </w:rPr>
        <w:t xml:space="preserve">- метод исследования, </w:t>
      </w:r>
      <w:r w:rsidRPr="00B3052E">
        <w:rPr>
          <w:sz w:val="28"/>
          <w:szCs w:val="28"/>
        </w:rPr>
        <w:t xml:space="preserve">направленный на испытание предмета изучения или явления в управляемой среде. </w:t>
      </w:r>
    </w:p>
    <w:p w:rsidR="00E33F8D" w:rsidRDefault="004E5EB2" w:rsidP="004E5EB2">
      <w:pPr>
        <w:pStyle w:val="21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5EB2">
        <w:rPr>
          <w:sz w:val="28"/>
          <w:szCs w:val="28"/>
        </w:rPr>
        <w:t>н</w:t>
      </w:r>
      <w:r w:rsidR="00B3052E" w:rsidRPr="004E5EB2">
        <w:rPr>
          <w:sz w:val="28"/>
          <w:szCs w:val="28"/>
        </w:rPr>
        <w:t>аблюдение</w:t>
      </w:r>
      <w:r w:rsidR="00B3052E">
        <w:rPr>
          <w:sz w:val="28"/>
          <w:szCs w:val="28"/>
        </w:rPr>
        <w:t xml:space="preserve"> - </w:t>
      </w:r>
      <w:r w:rsidR="00B3052E" w:rsidRPr="00B3052E">
        <w:rPr>
          <w:sz w:val="28"/>
          <w:szCs w:val="28"/>
        </w:rPr>
        <w:t xml:space="preserve">целенаправленное изучение явления в </w:t>
      </w:r>
      <w:r w:rsidR="00E33F8D">
        <w:rPr>
          <w:sz w:val="28"/>
          <w:szCs w:val="28"/>
        </w:rPr>
        <w:t>условиях объективной реальности.</w:t>
      </w:r>
    </w:p>
    <w:p w:rsidR="00220462" w:rsidRDefault="004E5EB2" w:rsidP="004C55A5">
      <w:pPr>
        <w:pStyle w:val="210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="00220462" w:rsidRPr="00220462">
        <w:rPr>
          <w:sz w:val="28"/>
          <w:szCs w:val="28"/>
        </w:rPr>
        <w:t>.4</w:t>
      </w:r>
      <w:r w:rsidR="0025600D">
        <w:rPr>
          <w:sz w:val="28"/>
          <w:szCs w:val="28"/>
        </w:rPr>
        <w:t>.</w:t>
      </w:r>
      <w:r w:rsidR="00220462" w:rsidRPr="00220462">
        <w:rPr>
          <w:sz w:val="28"/>
          <w:szCs w:val="28"/>
        </w:rPr>
        <w:t xml:space="preserve"> </w:t>
      </w:r>
      <w:r w:rsidR="00B52A75">
        <w:rPr>
          <w:sz w:val="28"/>
          <w:szCs w:val="28"/>
        </w:rPr>
        <w:t>О</w:t>
      </w:r>
      <w:r w:rsidR="00220462" w:rsidRPr="00220462">
        <w:rPr>
          <w:sz w:val="28"/>
          <w:szCs w:val="28"/>
        </w:rPr>
        <w:t>сновн</w:t>
      </w:r>
      <w:r w:rsidR="00B52A75">
        <w:rPr>
          <w:sz w:val="28"/>
          <w:szCs w:val="28"/>
        </w:rPr>
        <w:t>ая</w:t>
      </w:r>
      <w:r w:rsidR="00220462" w:rsidRPr="00220462">
        <w:rPr>
          <w:sz w:val="28"/>
          <w:szCs w:val="28"/>
        </w:rPr>
        <w:t xml:space="preserve"> част</w:t>
      </w:r>
      <w:r w:rsidR="00B52A75">
        <w:rPr>
          <w:sz w:val="28"/>
          <w:szCs w:val="28"/>
        </w:rPr>
        <w:t>ь</w:t>
      </w:r>
      <w:r w:rsidR="00220462" w:rsidRPr="00220462">
        <w:rPr>
          <w:sz w:val="28"/>
          <w:szCs w:val="28"/>
        </w:rPr>
        <w:t xml:space="preserve"> выпускной квалификационной работы</w:t>
      </w:r>
      <w:r w:rsidR="00B52A75">
        <w:rPr>
          <w:sz w:val="28"/>
          <w:szCs w:val="28"/>
        </w:rPr>
        <w:t>.</w:t>
      </w:r>
    </w:p>
    <w:p w:rsidR="00220462" w:rsidRPr="00665307" w:rsidRDefault="00220462" w:rsidP="004C55A5">
      <w:pPr>
        <w:pStyle w:val="210"/>
        <w:spacing w:line="276" w:lineRule="auto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Основная часть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выпускной квалификационной </w:t>
      </w:r>
      <w:r w:rsidRPr="00665307">
        <w:rPr>
          <w:rFonts w:ascii="TimesNewRomanPSMT" w:hAnsi="TimesNewRomanPSMT" w:cs="TimesNewRomanPSMT"/>
          <w:color w:val="FF0000"/>
          <w:sz w:val="28"/>
          <w:szCs w:val="28"/>
          <w:lang w:eastAsia="ru-RU"/>
        </w:rPr>
        <w:t xml:space="preserve">работы </w:t>
      </w:r>
      <w:r w:rsidR="007269D9" w:rsidRPr="00665307">
        <w:rPr>
          <w:color w:val="FF0000"/>
          <w:sz w:val="28"/>
          <w:szCs w:val="28"/>
        </w:rPr>
        <w:t>состоит из двух</w:t>
      </w:r>
      <w:r w:rsidR="006544B5">
        <w:rPr>
          <w:color w:val="FF0000"/>
          <w:sz w:val="28"/>
          <w:szCs w:val="28"/>
        </w:rPr>
        <w:t xml:space="preserve"> глав</w:t>
      </w:r>
      <w:proofErr w:type="gramStart"/>
      <w:r w:rsidR="006544B5">
        <w:rPr>
          <w:color w:val="FF0000"/>
          <w:sz w:val="28"/>
          <w:szCs w:val="28"/>
        </w:rPr>
        <w:t xml:space="preserve"> </w:t>
      </w:r>
      <w:r w:rsidR="007269D9" w:rsidRPr="00665307">
        <w:rPr>
          <w:color w:val="FF0000"/>
          <w:sz w:val="28"/>
          <w:szCs w:val="28"/>
        </w:rPr>
        <w:t>:</w:t>
      </w:r>
      <w:proofErr w:type="gramEnd"/>
    </w:p>
    <w:p w:rsidR="006000BE" w:rsidRPr="00665307" w:rsidRDefault="006544B5" w:rsidP="00826DE0">
      <w:pPr>
        <w:pStyle w:val="210"/>
        <w:spacing w:line="276" w:lineRule="auto"/>
        <w:ind w:firstLine="720"/>
        <w:rPr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>Глава 1</w:t>
      </w:r>
      <w:r w:rsidR="007269D9" w:rsidRPr="00665307">
        <w:rPr>
          <w:iCs/>
          <w:color w:val="FF0000"/>
          <w:sz w:val="28"/>
          <w:szCs w:val="28"/>
        </w:rPr>
        <w:t>ТЕОРЕТИЧЕСКИЕ ОСНОВЫ ИССЛЕДОВАНИЯ</w:t>
      </w:r>
      <w:r w:rsidR="0010094E" w:rsidRPr="00665307">
        <w:rPr>
          <w:color w:val="FF0000"/>
          <w:sz w:val="28"/>
          <w:szCs w:val="28"/>
        </w:rPr>
        <w:t>.</w:t>
      </w:r>
      <w:r w:rsidR="0010094E" w:rsidRPr="00665307">
        <w:rPr>
          <w:iCs/>
          <w:color w:val="FF0000"/>
          <w:sz w:val="28"/>
          <w:szCs w:val="28"/>
        </w:rPr>
        <w:t xml:space="preserve"> </w:t>
      </w:r>
      <w:r w:rsidR="00176D44" w:rsidRPr="00665307">
        <w:rPr>
          <w:iCs/>
          <w:color w:val="FF0000"/>
          <w:sz w:val="28"/>
          <w:szCs w:val="28"/>
        </w:rPr>
        <w:t xml:space="preserve"> </w:t>
      </w:r>
    </w:p>
    <w:p w:rsidR="00220462" w:rsidRDefault="006544B5" w:rsidP="004C55A5">
      <w:pPr>
        <w:pStyle w:val="210"/>
        <w:spacing w:line="276" w:lineRule="auto"/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Глава 2 </w:t>
      </w:r>
      <w:r w:rsidR="007269D9" w:rsidRPr="007269D9">
        <w:rPr>
          <w:iCs/>
          <w:sz w:val="28"/>
          <w:szCs w:val="28"/>
        </w:rPr>
        <w:t>ОРГАНИЗАЦИЯ И РЕЗУЛЬТАТЫ ИССЛЕДОВАНИЯ</w:t>
      </w:r>
      <w:r w:rsidR="007269D9">
        <w:rPr>
          <w:i/>
          <w:iCs/>
          <w:sz w:val="28"/>
          <w:szCs w:val="28"/>
        </w:rPr>
        <w:t xml:space="preserve"> - </w:t>
      </w:r>
      <w:r w:rsidR="0010094E">
        <w:rPr>
          <w:sz w:val="28"/>
          <w:szCs w:val="28"/>
        </w:rPr>
        <w:t>это способы организации исследования, характеристика базы</w:t>
      </w:r>
      <w:r w:rsidR="004E5EB2">
        <w:rPr>
          <w:sz w:val="28"/>
          <w:szCs w:val="28"/>
        </w:rPr>
        <w:t xml:space="preserve"> проведения исследования </w:t>
      </w:r>
      <w:r w:rsidR="0010094E">
        <w:rPr>
          <w:sz w:val="28"/>
          <w:szCs w:val="28"/>
        </w:rPr>
        <w:t xml:space="preserve"> и графическое отображение результатов исследования с анализом и выводами </w:t>
      </w:r>
      <w:r w:rsidR="004E5EB2">
        <w:rPr>
          <w:sz w:val="28"/>
          <w:szCs w:val="28"/>
        </w:rPr>
        <w:t xml:space="preserve">по каждому </w:t>
      </w:r>
      <w:r w:rsidR="0010094E">
        <w:rPr>
          <w:sz w:val="28"/>
          <w:szCs w:val="28"/>
        </w:rPr>
        <w:t>из них</w:t>
      </w:r>
      <w:r w:rsidR="00E10E8B">
        <w:rPr>
          <w:sz w:val="28"/>
          <w:szCs w:val="28"/>
        </w:rPr>
        <w:t>.</w:t>
      </w:r>
    </w:p>
    <w:p w:rsidR="00665307" w:rsidRPr="004A1E3F" w:rsidRDefault="004E5EB2" w:rsidP="00665307">
      <w:pPr>
        <w:shd w:val="clear" w:color="auto" w:fill="FFFFFF"/>
        <w:spacing w:before="120" w:line="276" w:lineRule="auto"/>
        <w:ind w:left="357" w:hanging="357"/>
        <w:rPr>
          <w:bCs/>
          <w:i/>
          <w:spacing w:val="-9"/>
          <w:sz w:val="28"/>
          <w:szCs w:val="28"/>
        </w:rPr>
      </w:pPr>
      <w:r>
        <w:rPr>
          <w:sz w:val="28"/>
          <w:szCs w:val="28"/>
        </w:rPr>
        <w:t>4</w:t>
      </w:r>
      <w:r w:rsidR="00B52A75">
        <w:rPr>
          <w:sz w:val="28"/>
          <w:szCs w:val="28"/>
        </w:rPr>
        <w:t>.5</w:t>
      </w:r>
      <w:r w:rsidR="0025600D">
        <w:rPr>
          <w:sz w:val="28"/>
          <w:szCs w:val="28"/>
        </w:rPr>
        <w:t>.</w:t>
      </w:r>
      <w:r w:rsidR="00280165" w:rsidRPr="00B52A75">
        <w:rPr>
          <w:sz w:val="28"/>
          <w:szCs w:val="28"/>
        </w:rPr>
        <w:t xml:space="preserve"> </w:t>
      </w:r>
      <w:r w:rsidR="00B52A75">
        <w:rPr>
          <w:sz w:val="28"/>
          <w:szCs w:val="28"/>
        </w:rPr>
        <w:t>З</w:t>
      </w:r>
      <w:r w:rsidR="007269D9">
        <w:rPr>
          <w:sz w:val="28"/>
          <w:szCs w:val="28"/>
        </w:rPr>
        <w:t xml:space="preserve">АКЛЮЧЕНИЕ </w:t>
      </w:r>
      <w:r w:rsidR="00E10E8B">
        <w:rPr>
          <w:sz w:val="28"/>
          <w:szCs w:val="28"/>
        </w:rPr>
        <w:t>– это комплекс выводов по всем главам ВКР</w:t>
      </w:r>
      <w:r w:rsidR="00A04C46">
        <w:rPr>
          <w:sz w:val="28"/>
          <w:szCs w:val="28"/>
        </w:rPr>
        <w:t xml:space="preserve">, </w:t>
      </w:r>
      <w:r w:rsidR="00A04C46">
        <w:rPr>
          <w:color w:val="000000"/>
          <w:sz w:val="28"/>
          <w:szCs w:val="28"/>
        </w:rPr>
        <w:t xml:space="preserve">итог </w:t>
      </w:r>
      <w:r w:rsidR="00665307">
        <w:rPr>
          <w:color w:val="000000"/>
          <w:sz w:val="28"/>
          <w:szCs w:val="28"/>
        </w:rPr>
        <w:t>проведенного исследования</w:t>
      </w:r>
      <w:r w:rsidR="00280165">
        <w:rPr>
          <w:color w:val="000000"/>
          <w:sz w:val="28"/>
          <w:szCs w:val="28"/>
        </w:rPr>
        <w:t xml:space="preserve"> </w:t>
      </w:r>
      <w:r w:rsidR="00665307">
        <w:rPr>
          <w:bCs/>
          <w:spacing w:val="-9"/>
          <w:sz w:val="28"/>
          <w:szCs w:val="28"/>
        </w:rPr>
        <w:t xml:space="preserve">(оформляется по образцу </w:t>
      </w:r>
      <w:r w:rsidR="00665307" w:rsidRPr="00665307">
        <w:rPr>
          <w:color w:val="FF0000"/>
          <w:sz w:val="28"/>
          <w:szCs w:val="28"/>
        </w:rPr>
        <w:t xml:space="preserve">ПРИЛОЖЕНИЕ </w:t>
      </w:r>
      <w:r w:rsidR="006544B5">
        <w:rPr>
          <w:color w:val="FF0000"/>
          <w:sz w:val="28"/>
          <w:szCs w:val="28"/>
        </w:rPr>
        <w:t>И</w:t>
      </w:r>
      <w:r w:rsidR="00665307">
        <w:rPr>
          <w:bCs/>
          <w:spacing w:val="-9"/>
          <w:sz w:val="28"/>
          <w:szCs w:val="28"/>
        </w:rPr>
        <w:t>).</w:t>
      </w:r>
    </w:p>
    <w:p w:rsidR="00074C0B" w:rsidRPr="00B52A75" w:rsidRDefault="007269D9" w:rsidP="004C55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4C0B" w:rsidRPr="00B52A7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25600D">
        <w:rPr>
          <w:sz w:val="28"/>
          <w:szCs w:val="28"/>
        </w:rPr>
        <w:t>.</w:t>
      </w:r>
      <w:r w:rsidR="00074C0B" w:rsidRPr="00B52A75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 НОРМАТИВНО-ПРАВОВЫХ АКТОВ И ЛИТЕРАТУРЫ</w:t>
      </w:r>
      <w:r w:rsidR="00E10E8B">
        <w:rPr>
          <w:sz w:val="28"/>
          <w:szCs w:val="28"/>
        </w:rPr>
        <w:t xml:space="preserve"> – это перечисление в соответствие с ГОСТ используемых в ходе выполнения ВКР источников.</w:t>
      </w:r>
    </w:p>
    <w:p w:rsidR="00905547" w:rsidRDefault="007269D9" w:rsidP="00402D97">
      <w:pPr>
        <w:tabs>
          <w:tab w:val="left" w:pos="-538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2D9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402D97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ПРИЛОЖЕНИЯ</w:t>
      </w:r>
      <w:r w:rsidR="005A4F5E">
        <w:rPr>
          <w:sz w:val="28"/>
          <w:szCs w:val="28"/>
        </w:rPr>
        <w:t xml:space="preserve"> – это дополнительная информация, относящаяся к теме исследования.</w:t>
      </w:r>
    </w:p>
    <w:p w:rsidR="006000BE" w:rsidRPr="00402D97" w:rsidRDefault="00905547" w:rsidP="00905547">
      <w:pPr>
        <w:tabs>
          <w:tab w:val="left" w:pos="-538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</w:t>
      </w:r>
      <w:r w:rsidR="00176D44" w:rsidRPr="00402D97">
        <w:rPr>
          <w:sz w:val="28"/>
          <w:szCs w:val="28"/>
        </w:rPr>
        <w:t xml:space="preserve">носят вспомогательный характер и на объем </w:t>
      </w:r>
      <w:r>
        <w:rPr>
          <w:sz w:val="28"/>
          <w:szCs w:val="28"/>
        </w:rPr>
        <w:t xml:space="preserve">выпускной квалификационной </w:t>
      </w:r>
      <w:r w:rsidR="00176D44" w:rsidRPr="00402D97">
        <w:rPr>
          <w:sz w:val="28"/>
          <w:szCs w:val="28"/>
        </w:rPr>
        <w:t>работы не влияют.</w:t>
      </w:r>
    </w:p>
    <w:p w:rsidR="00402D97" w:rsidRDefault="00402D97" w:rsidP="00402D97">
      <w:pPr>
        <w:tabs>
          <w:tab w:val="left" w:pos="-5387"/>
        </w:tabs>
        <w:spacing w:line="276" w:lineRule="auto"/>
        <w:ind w:firstLine="142"/>
        <w:jc w:val="both"/>
        <w:rPr>
          <w:sz w:val="28"/>
          <w:szCs w:val="28"/>
        </w:rPr>
      </w:pPr>
    </w:p>
    <w:p w:rsidR="003A4CAF" w:rsidRPr="00EE1CE3" w:rsidRDefault="003A4CAF" w:rsidP="003A4CA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CE3">
        <w:rPr>
          <w:rFonts w:ascii="Times New Roman" w:hAnsi="Times New Roman" w:cs="Times New Roman"/>
          <w:sz w:val="28"/>
          <w:szCs w:val="28"/>
        </w:rPr>
        <w:t xml:space="preserve">5. ТРЕБОВАНИЯ К ОФОРМЛЕНИЮ </w:t>
      </w:r>
      <w:r>
        <w:rPr>
          <w:rFonts w:ascii="Times New Roman" w:hAnsi="Times New Roman" w:cs="Times New Roman"/>
          <w:sz w:val="28"/>
          <w:szCs w:val="28"/>
        </w:rPr>
        <w:t>ВКР</w:t>
      </w:r>
    </w:p>
    <w:p w:rsidR="003A4CAF" w:rsidRPr="00EE1CE3" w:rsidRDefault="003A4CAF" w:rsidP="003A4CA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1CE3">
        <w:rPr>
          <w:rFonts w:ascii="Times New Roman" w:hAnsi="Times New Roman" w:cs="Times New Roman"/>
          <w:sz w:val="28"/>
          <w:szCs w:val="28"/>
        </w:rPr>
        <w:t xml:space="preserve">5.1. Требования к оформлению текстового материала </w:t>
      </w:r>
    </w:p>
    <w:p w:rsidR="003A4CAF" w:rsidRPr="00EE1CE3" w:rsidRDefault="003A4CAF" w:rsidP="003A4CA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CE3">
        <w:rPr>
          <w:rFonts w:ascii="Times New Roman" w:hAnsi="Times New Roman" w:cs="Times New Roman"/>
          <w:sz w:val="28"/>
          <w:szCs w:val="28"/>
        </w:rPr>
        <w:t>- объем ВКР составляет от 25 до 50 страниц печатного текста (без приложений);</w:t>
      </w:r>
    </w:p>
    <w:p w:rsidR="003A4CAF" w:rsidRPr="00EE1CE3" w:rsidRDefault="003A4CAF" w:rsidP="003A4CAF">
      <w:pPr>
        <w:pStyle w:val="1"/>
        <w:spacing w:line="276" w:lineRule="auto"/>
        <w:ind w:left="0" w:firstLine="567"/>
        <w:jc w:val="both"/>
        <w:rPr>
          <w:color w:val="auto"/>
        </w:rPr>
      </w:pPr>
      <w:r w:rsidRPr="00EE1CE3">
        <w:rPr>
          <w:color w:val="auto"/>
        </w:rPr>
        <w:t>- ВКР выполняется компьютерным способом;</w:t>
      </w:r>
    </w:p>
    <w:p w:rsidR="003A4CAF" w:rsidRPr="00EE1CE3" w:rsidRDefault="003A4CAF" w:rsidP="003A4CAF">
      <w:pPr>
        <w:pStyle w:val="1"/>
        <w:spacing w:line="276" w:lineRule="auto"/>
        <w:ind w:left="0" w:firstLine="567"/>
        <w:jc w:val="both"/>
        <w:rPr>
          <w:color w:val="auto"/>
        </w:rPr>
      </w:pPr>
      <w:r w:rsidRPr="00EE1CE3">
        <w:rPr>
          <w:color w:val="auto"/>
        </w:rPr>
        <w:t>- текстовая часть   оформляется на одной стороне листа бумаги стандартного формата А</w:t>
      </w:r>
      <w:proofErr w:type="gramStart"/>
      <w:r w:rsidRPr="00EE1CE3">
        <w:rPr>
          <w:color w:val="auto"/>
        </w:rPr>
        <w:t>4</w:t>
      </w:r>
      <w:proofErr w:type="gramEnd"/>
      <w:r w:rsidRPr="00EE1CE3">
        <w:rPr>
          <w:color w:val="auto"/>
        </w:rPr>
        <w:t xml:space="preserve"> (210 х 297 мм); </w:t>
      </w:r>
    </w:p>
    <w:p w:rsidR="003A4CAF" w:rsidRPr="00EE1CE3" w:rsidRDefault="003A4CAF" w:rsidP="003A4CAF">
      <w:pPr>
        <w:widowControl/>
        <w:numPr>
          <w:ilvl w:val="0"/>
          <w:numId w:val="30"/>
        </w:numPr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EE1CE3">
        <w:rPr>
          <w:sz w:val="28"/>
          <w:szCs w:val="28"/>
        </w:rPr>
        <w:t>поля: левое – 30 мм, верхнее – 20 мм, правое – 10 мм, нижнее – 20 мм;</w:t>
      </w:r>
      <w:proofErr w:type="gramEnd"/>
    </w:p>
    <w:p w:rsidR="003A4CAF" w:rsidRPr="00EE1CE3" w:rsidRDefault="003A4CAF" w:rsidP="003A4CAF">
      <w:pPr>
        <w:widowControl/>
        <w:numPr>
          <w:ilvl w:val="0"/>
          <w:numId w:val="30"/>
        </w:numPr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ориентация страницы: книжная; </w:t>
      </w:r>
    </w:p>
    <w:p w:rsidR="003A4CAF" w:rsidRPr="00EE1CE3" w:rsidRDefault="003A4CAF" w:rsidP="003A4CAF">
      <w:pPr>
        <w:widowControl/>
        <w:numPr>
          <w:ilvl w:val="0"/>
          <w:numId w:val="30"/>
        </w:numPr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шрифт: </w:t>
      </w:r>
      <w:proofErr w:type="spellStart"/>
      <w:r w:rsidRPr="00EE1CE3">
        <w:rPr>
          <w:sz w:val="28"/>
          <w:szCs w:val="28"/>
        </w:rPr>
        <w:t>Times</w:t>
      </w:r>
      <w:proofErr w:type="spellEnd"/>
      <w:r w:rsidRPr="00EE1CE3">
        <w:rPr>
          <w:sz w:val="28"/>
          <w:szCs w:val="28"/>
        </w:rPr>
        <w:t xml:space="preserve"> </w:t>
      </w:r>
      <w:proofErr w:type="spellStart"/>
      <w:r w:rsidRPr="00EE1CE3">
        <w:rPr>
          <w:sz w:val="28"/>
          <w:szCs w:val="28"/>
        </w:rPr>
        <w:t>New</w:t>
      </w:r>
      <w:proofErr w:type="spellEnd"/>
      <w:r w:rsidRPr="00EE1CE3">
        <w:rPr>
          <w:sz w:val="28"/>
          <w:szCs w:val="28"/>
        </w:rPr>
        <w:t xml:space="preserve"> </w:t>
      </w:r>
      <w:proofErr w:type="spellStart"/>
      <w:r w:rsidRPr="00EE1CE3">
        <w:rPr>
          <w:sz w:val="28"/>
          <w:szCs w:val="28"/>
        </w:rPr>
        <w:t>Roman</w:t>
      </w:r>
      <w:proofErr w:type="spellEnd"/>
      <w:r w:rsidRPr="00EE1CE3">
        <w:rPr>
          <w:sz w:val="28"/>
          <w:szCs w:val="28"/>
        </w:rPr>
        <w:t>;</w:t>
      </w:r>
    </w:p>
    <w:p w:rsidR="003A4CAF" w:rsidRPr="00EE1CE3" w:rsidRDefault="003A4CAF" w:rsidP="003A4CAF">
      <w:pPr>
        <w:widowControl/>
        <w:numPr>
          <w:ilvl w:val="0"/>
          <w:numId w:val="30"/>
        </w:numPr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кегель: - 14 пунктов (</w:t>
      </w:r>
      <w:proofErr w:type="spellStart"/>
      <w:r w:rsidRPr="00EE1CE3">
        <w:rPr>
          <w:sz w:val="28"/>
          <w:szCs w:val="28"/>
        </w:rPr>
        <w:t>пт</w:t>
      </w:r>
      <w:proofErr w:type="spellEnd"/>
      <w:r w:rsidRPr="00EE1CE3">
        <w:rPr>
          <w:sz w:val="28"/>
          <w:szCs w:val="28"/>
        </w:rPr>
        <w:t xml:space="preserve">) в основном тексте, 12 </w:t>
      </w:r>
      <w:proofErr w:type="spellStart"/>
      <w:r w:rsidRPr="00EE1CE3">
        <w:rPr>
          <w:sz w:val="28"/>
          <w:szCs w:val="28"/>
        </w:rPr>
        <w:t>пт</w:t>
      </w:r>
      <w:proofErr w:type="spellEnd"/>
      <w:r w:rsidRPr="00EE1CE3">
        <w:rPr>
          <w:sz w:val="28"/>
          <w:szCs w:val="28"/>
        </w:rPr>
        <w:t xml:space="preserve"> в сносках, таблицах; </w:t>
      </w:r>
    </w:p>
    <w:p w:rsidR="003A4CAF" w:rsidRPr="00EE1CE3" w:rsidRDefault="003A4CAF" w:rsidP="003A4CAF">
      <w:pPr>
        <w:widowControl/>
        <w:numPr>
          <w:ilvl w:val="0"/>
          <w:numId w:val="30"/>
        </w:numPr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междустрочный интервал: полуторный в основном тексте, одинарный в подстрочных ссылках; </w:t>
      </w:r>
    </w:p>
    <w:p w:rsidR="003A4CAF" w:rsidRPr="00EE1CE3" w:rsidRDefault="003A4CAF" w:rsidP="003A4CAF">
      <w:pPr>
        <w:widowControl/>
        <w:numPr>
          <w:ilvl w:val="0"/>
          <w:numId w:val="30"/>
        </w:numPr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расстановка переносов – автоматическая; </w:t>
      </w:r>
    </w:p>
    <w:p w:rsidR="003A4CAF" w:rsidRPr="00EE1CE3" w:rsidRDefault="003A4CAF" w:rsidP="003A4CAF">
      <w:pPr>
        <w:widowControl/>
        <w:numPr>
          <w:ilvl w:val="0"/>
          <w:numId w:val="30"/>
        </w:numPr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форматирование основного текста и ссылок – в параметре «по ширине»; </w:t>
      </w:r>
    </w:p>
    <w:p w:rsidR="003A4CAF" w:rsidRPr="00EE1CE3" w:rsidRDefault="003A4CAF" w:rsidP="003A4CAF">
      <w:pPr>
        <w:widowControl/>
        <w:numPr>
          <w:ilvl w:val="0"/>
          <w:numId w:val="30"/>
        </w:numPr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цвет шрифта – черный; </w:t>
      </w:r>
    </w:p>
    <w:p w:rsidR="003A4CAF" w:rsidRPr="00EE1CE3" w:rsidRDefault="003A4CAF" w:rsidP="003A4CAF">
      <w:pPr>
        <w:widowControl/>
        <w:numPr>
          <w:ilvl w:val="0"/>
          <w:numId w:val="30"/>
        </w:numPr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отступ – автоматический;</w:t>
      </w:r>
    </w:p>
    <w:p w:rsidR="003A4CAF" w:rsidRPr="00EE1CE3" w:rsidRDefault="003A4CAF" w:rsidP="003A4CAF">
      <w:pPr>
        <w:widowControl/>
        <w:numPr>
          <w:ilvl w:val="0"/>
          <w:numId w:val="30"/>
        </w:numPr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каждый раздел текстовой части начинается с нового листа;</w:t>
      </w:r>
    </w:p>
    <w:p w:rsidR="003A4CAF" w:rsidRPr="00EE1CE3" w:rsidRDefault="003A4CAF" w:rsidP="003A4CAF">
      <w:pPr>
        <w:widowControl/>
        <w:numPr>
          <w:ilvl w:val="0"/>
          <w:numId w:val="30"/>
        </w:numPr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терминология и определения должны быть едиными и соответствовать установленным стандартам, при отсутствии стандарта – общепринятым в научной литературе;</w:t>
      </w:r>
    </w:p>
    <w:p w:rsidR="003A4CAF" w:rsidRPr="003A4CAF" w:rsidRDefault="003A4CAF" w:rsidP="003A4CAF">
      <w:pPr>
        <w:widowControl/>
        <w:numPr>
          <w:ilvl w:val="0"/>
          <w:numId w:val="30"/>
        </w:numPr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сокращения слов в тексте и подписях под графиками, иллюстрациями не допускаются;</w:t>
      </w:r>
    </w:p>
    <w:p w:rsidR="003A4CAF" w:rsidRPr="00EE1CE3" w:rsidRDefault="003A4CAF" w:rsidP="003A4CAF">
      <w:pPr>
        <w:ind w:left="360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5</w:t>
      </w:r>
      <w:r>
        <w:rPr>
          <w:sz w:val="28"/>
          <w:szCs w:val="28"/>
        </w:rPr>
        <w:t xml:space="preserve">.2 </w:t>
      </w:r>
      <w:r w:rsidRPr="00EE1CE3">
        <w:rPr>
          <w:sz w:val="28"/>
          <w:szCs w:val="28"/>
        </w:rPr>
        <w:t>Требования к оформлению заголовков</w:t>
      </w:r>
    </w:p>
    <w:p w:rsidR="003A4CAF" w:rsidRPr="00EE1CE3" w:rsidRDefault="003A4CAF" w:rsidP="003A4CAF">
      <w:pPr>
        <w:widowControl/>
        <w:numPr>
          <w:ilvl w:val="0"/>
          <w:numId w:val="30"/>
        </w:numPr>
        <w:tabs>
          <w:tab w:val="clear" w:pos="360"/>
          <w:tab w:val="num" w:pos="0"/>
        </w:tabs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lastRenderedPageBreak/>
        <w:t xml:space="preserve">заголовки разделов печатаются шрифтом </w:t>
      </w:r>
      <w:proofErr w:type="spellStart"/>
      <w:r w:rsidRPr="00EE1CE3">
        <w:rPr>
          <w:sz w:val="28"/>
          <w:szCs w:val="28"/>
        </w:rPr>
        <w:t>Times</w:t>
      </w:r>
      <w:proofErr w:type="spellEnd"/>
      <w:r w:rsidRPr="00EE1CE3">
        <w:rPr>
          <w:sz w:val="28"/>
          <w:szCs w:val="28"/>
        </w:rPr>
        <w:t xml:space="preserve"> </w:t>
      </w:r>
      <w:proofErr w:type="spellStart"/>
      <w:r w:rsidRPr="00EE1CE3">
        <w:rPr>
          <w:sz w:val="28"/>
          <w:szCs w:val="28"/>
        </w:rPr>
        <w:t>New</w:t>
      </w:r>
      <w:proofErr w:type="spellEnd"/>
      <w:r w:rsidRPr="00EE1CE3">
        <w:rPr>
          <w:sz w:val="28"/>
          <w:szCs w:val="28"/>
        </w:rPr>
        <w:t xml:space="preserve"> </w:t>
      </w:r>
      <w:proofErr w:type="spellStart"/>
      <w:r w:rsidRPr="00EE1CE3">
        <w:rPr>
          <w:sz w:val="28"/>
          <w:szCs w:val="28"/>
        </w:rPr>
        <w:t>Roman</w:t>
      </w:r>
      <w:proofErr w:type="spellEnd"/>
      <w:r w:rsidRPr="00EE1CE3">
        <w:rPr>
          <w:sz w:val="28"/>
          <w:szCs w:val="28"/>
        </w:rPr>
        <w:t>,  прописными буквами, размер 14;</w:t>
      </w:r>
    </w:p>
    <w:p w:rsidR="003A4CAF" w:rsidRPr="00EE1CE3" w:rsidRDefault="003A4CAF" w:rsidP="003A4CAF">
      <w:pPr>
        <w:widowControl/>
        <w:numPr>
          <w:ilvl w:val="0"/>
          <w:numId w:val="30"/>
        </w:numPr>
        <w:tabs>
          <w:tab w:val="clear" w:pos="360"/>
          <w:tab w:val="num" w:pos="0"/>
        </w:tabs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заголовки не  выделяются жирным шрифтом:</w:t>
      </w:r>
    </w:p>
    <w:p w:rsidR="003A4CAF" w:rsidRPr="00EE1CE3" w:rsidRDefault="003A4CAF" w:rsidP="003A4CAF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заголовки выравниваются по центру; </w:t>
      </w:r>
    </w:p>
    <w:p w:rsidR="003A4CAF" w:rsidRPr="00EE1CE3" w:rsidRDefault="003A4CAF" w:rsidP="003A4CAF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точка в конце заголовка не ставится;</w:t>
      </w:r>
    </w:p>
    <w:p w:rsidR="003A4CAF" w:rsidRPr="00EE1CE3" w:rsidRDefault="003A4CAF" w:rsidP="003A4CAF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заголовок, состоящий из двух и более строк, печатается через один междустрочный интервал; </w:t>
      </w:r>
    </w:p>
    <w:p w:rsidR="003A4CAF" w:rsidRPr="00EE1CE3" w:rsidRDefault="003A4CAF" w:rsidP="003A4CAF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заголовок не имеет переносов и кавычек.</w:t>
      </w:r>
    </w:p>
    <w:p w:rsidR="003A4CAF" w:rsidRPr="003A4CAF" w:rsidRDefault="003A4CAF" w:rsidP="003A4CAF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после заголовка в конце страницы должно размещаться не менее трех строк текста.</w:t>
      </w:r>
    </w:p>
    <w:p w:rsidR="003A4CAF" w:rsidRPr="00EE1CE3" w:rsidRDefault="003A4CAF" w:rsidP="003A4CAF">
      <w:pPr>
        <w:jc w:val="both"/>
        <w:rPr>
          <w:sz w:val="28"/>
          <w:szCs w:val="28"/>
        </w:rPr>
      </w:pPr>
      <w:r w:rsidRPr="00EE1CE3">
        <w:rPr>
          <w:bCs/>
          <w:sz w:val="28"/>
          <w:szCs w:val="28"/>
        </w:rPr>
        <w:t>5.3.</w:t>
      </w:r>
      <w:r w:rsidRPr="00EE1CE3">
        <w:rPr>
          <w:sz w:val="28"/>
          <w:szCs w:val="28"/>
        </w:rPr>
        <w:t xml:space="preserve"> Требования к нумерации страниц</w:t>
      </w:r>
    </w:p>
    <w:p w:rsidR="003A4CAF" w:rsidRPr="00EE1CE3" w:rsidRDefault="003A4CAF" w:rsidP="003A4CAF">
      <w:pPr>
        <w:widowControl/>
        <w:numPr>
          <w:ilvl w:val="0"/>
          <w:numId w:val="30"/>
        </w:numPr>
        <w:tabs>
          <w:tab w:val="clear" w:pos="360"/>
          <w:tab w:val="num" w:pos="0"/>
        </w:tabs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нумерация  производится арабскими цифрами сквозной нумерацией по всему тексту (без приложения)</w:t>
      </w:r>
      <w:proofErr w:type="gramStart"/>
      <w:r w:rsidRPr="00EE1CE3">
        <w:rPr>
          <w:sz w:val="28"/>
          <w:szCs w:val="28"/>
        </w:rPr>
        <w:t xml:space="preserve"> ;</w:t>
      </w:r>
      <w:proofErr w:type="gramEnd"/>
    </w:p>
    <w:p w:rsidR="003A4CAF" w:rsidRPr="00EE1CE3" w:rsidRDefault="003A4CAF" w:rsidP="003A4CAF">
      <w:pPr>
        <w:widowControl/>
        <w:numPr>
          <w:ilvl w:val="0"/>
          <w:numId w:val="30"/>
        </w:numPr>
        <w:tabs>
          <w:tab w:val="clear" w:pos="360"/>
          <w:tab w:val="num" w:pos="0"/>
        </w:tabs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 титульный лист  и оглавление включаются в общую нумерацию страниц, но  номер страницы не ставится</w:t>
      </w:r>
      <w:proofErr w:type="gramStart"/>
      <w:r w:rsidRPr="00EE1CE3">
        <w:rPr>
          <w:sz w:val="28"/>
          <w:szCs w:val="28"/>
        </w:rPr>
        <w:t xml:space="preserve"> ;</w:t>
      </w:r>
      <w:proofErr w:type="gramEnd"/>
    </w:p>
    <w:p w:rsidR="003A4CAF" w:rsidRPr="00EE1CE3" w:rsidRDefault="003A4CAF" w:rsidP="003A4CAF">
      <w:pPr>
        <w:widowControl/>
        <w:numPr>
          <w:ilvl w:val="0"/>
          <w:numId w:val="30"/>
        </w:numPr>
        <w:tabs>
          <w:tab w:val="clear" w:pos="360"/>
          <w:tab w:val="num" w:pos="0"/>
        </w:tabs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 номер страницы ставится на середине листа верхнего  поля;</w:t>
      </w:r>
    </w:p>
    <w:p w:rsidR="003A4CAF" w:rsidRPr="00EE1CE3" w:rsidRDefault="003A4CAF" w:rsidP="003A4CAF">
      <w:pPr>
        <w:widowControl/>
        <w:numPr>
          <w:ilvl w:val="0"/>
          <w:numId w:val="30"/>
        </w:numPr>
        <w:tabs>
          <w:tab w:val="clear" w:pos="360"/>
          <w:tab w:val="num" w:pos="0"/>
        </w:tabs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страницы приложения не нумеруются. </w:t>
      </w:r>
    </w:p>
    <w:p w:rsidR="003A4CAF" w:rsidRPr="003A4CAF" w:rsidRDefault="003A4CAF" w:rsidP="003A4CAF">
      <w:pPr>
        <w:widowControl/>
        <w:numPr>
          <w:ilvl w:val="0"/>
          <w:numId w:val="30"/>
        </w:numPr>
        <w:tabs>
          <w:tab w:val="clear" w:pos="360"/>
          <w:tab w:val="num" w:pos="0"/>
        </w:tabs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главы, параграфы, пункты (кроме введения, заключения и списка использованной литературы) нумеруются арабскими цифрами (например, глава 1, параграф 1.1, пункт 1.1.1). </w:t>
      </w:r>
    </w:p>
    <w:p w:rsidR="003A4CAF" w:rsidRPr="00EE1CE3" w:rsidRDefault="003A4CAF" w:rsidP="003A4CAF">
      <w:pPr>
        <w:ind w:left="360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5.4. Требование к оформлению  иллюстраций </w:t>
      </w:r>
    </w:p>
    <w:p w:rsidR="003A4CAF" w:rsidRPr="00EE1CE3" w:rsidRDefault="003A4CAF" w:rsidP="003A4CAF">
      <w:pPr>
        <w:widowControl/>
        <w:numPr>
          <w:ilvl w:val="0"/>
          <w:numId w:val="30"/>
        </w:numPr>
        <w:tabs>
          <w:tab w:val="clear" w:pos="360"/>
          <w:tab w:val="num" w:pos="0"/>
        </w:tabs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все иллюстрации в работе (эскизы, схемы, графики, фотографии) называются рисунками и их нумеруют в пределах раздела; </w:t>
      </w:r>
    </w:p>
    <w:p w:rsidR="003A4CAF" w:rsidRPr="00EE1CE3" w:rsidRDefault="003A4CAF" w:rsidP="003A4CAF">
      <w:pPr>
        <w:widowControl/>
        <w:numPr>
          <w:ilvl w:val="0"/>
          <w:numId w:val="30"/>
        </w:numPr>
        <w:tabs>
          <w:tab w:val="clear" w:pos="360"/>
          <w:tab w:val="num" w:pos="0"/>
        </w:tabs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допускаются цветные рисунки;</w:t>
      </w:r>
    </w:p>
    <w:p w:rsidR="003A4CAF" w:rsidRPr="00EE1CE3" w:rsidRDefault="003A4CAF" w:rsidP="003A4CAF">
      <w:pPr>
        <w:widowControl/>
        <w:numPr>
          <w:ilvl w:val="0"/>
          <w:numId w:val="30"/>
        </w:numPr>
        <w:tabs>
          <w:tab w:val="clear" w:pos="360"/>
          <w:tab w:val="num" w:pos="0"/>
        </w:tabs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 название рисунка состоит из его номера и наименования.</w:t>
      </w:r>
    </w:p>
    <w:p w:rsidR="003A4CAF" w:rsidRPr="00EE1CE3" w:rsidRDefault="003A4CAF" w:rsidP="003A4CAF">
      <w:pPr>
        <w:widowControl/>
        <w:numPr>
          <w:ilvl w:val="0"/>
          <w:numId w:val="30"/>
        </w:numPr>
        <w:tabs>
          <w:tab w:val="clear" w:pos="360"/>
          <w:tab w:val="num" w:pos="0"/>
        </w:tabs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все рисунки нумеруются последовательно арабскими цифрами в пределах одного раздела;</w:t>
      </w:r>
    </w:p>
    <w:p w:rsidR="003A4CAF" w:rsidRPr="00EE1CE3" w:rsidRDefault="003A4CAF" w:rsidP="003A4CAF">
      <w:pPr>
        <w:widowControl/>
        <w:numPr>
          <w:ilvl w:val="0"/>
          <w:numId w:val="30"/>
        </w:numPr>
        <w:tabs>
          <w:tab w:val="clear" w:pos="360"/>
          <w:tab w:val="num" w:pos="0"/>
        </w:tabs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графики, схемы, диаграммы располагаются в работе непосредственно после текста, имеющего на них ссылку, выравниваются  по центру страницы; </w:t>
      </w:r>
    </w:p>
    <w:p w:rsidR="003A4CAF" w:rsidRPr="00EE1CE3" w:rsidRDefault="003A4CAF" w:rsidP="003A4CAF">
      <w:pPr>
        <w:widowControl/>
        <w:numPr>
          <w:ilvl w:val="0"/>
          <w:numId w:val="30"/>
        </w:numPr>
        <w:tabs>
          <w:tab w:val="clear" w:pos="360"/>
          <w:tab w:val="num" w:pos="0"/>
        </w:tabs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EE1CE3">
        <w:rPr>
          <w:sz w:val="28"/>
          <w:szCs w:val="28"/>
        </w:rPr>
        <w:t>название графиков, схем, диаграмм помещается под ними, пишется без кавычек и содержит слово Рисунок без кавычек и указание на порядковый номер рисунка, без знака №. (например:</w:t>
      </w:r>
      <w:proofErr w:type="gramEnd"/>
      <w:r w:rsidRPr="00EE1CE3">
        <w:rPr>
          <w:sz w:val="28"/>
          <w:szCs w:val="28"/>
        </w:rPr>
        <w:t xml:space="preserve"> Рисунок 1. </w:t>
      </w:r>
      <w:proofErr w:type="gramStart"/>
      <w:r w:rsidRPr="00EE1CE3">
        <w:rPr>
          <w:sz w:val="28"/>
          <w:szCs w:val="28"/>
        </w:rPr>
        <w:t xml:space="preserve">Название рисунка); </w:t>
      </w:r>
      <w:proofErr w:type="gramEnd"/>
    </w:p>
    <w:p w:rsidR="003A4CAF" w:rsidRPr="00EE1CE3" w:rsidRDefault="003A4CAF" w:rsidP="003A4CAF">
      <w:pPr>
        <w:widowControl/>
        <w:numPr>
          <w:ilvl w:val="0"/>
          <w:numId w:val="30"/>
        </w:numPr>
        <w:tabs>
          <w:tab w:val="clear" w:pos="360"/>
          <w:tab w:val="num" w:pos="0"/>
        </w:tabs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при построении графиков по осям координат вводятся соответствующие показатели, буквенные обозначения которых выносятся на концы координатных осей, фиксируемые стрелками;</w:t>
      </w:r>
    </w:p>
    <w:p w:rsidR="003A4CAF" w:rsidRPr="003A4CAF" w:rsidRDefault="003A4CAF" w:rsidP="003A4CAF">
      <w:pPr>
        <w:widowControl/>
        <w:numPr>
          <w:ilvl w:val="0"/>
          <w:numId w:val="30"/>
        </w:numPr>
        <w:tabs>
          <w:tab w:val="clear" w:pos="360"/>
          <w:tab w:val="num" w:pos="0"/>
        </w:tabs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ссылки в тексте на номер рисунка пишутся сокращенно и без знака №, например: рис. 1;</w:t>
      </w:r>
    </w:p>
    <w:p w:rsidR="003A4CAF" w:rsidRPr="00EE1CE3" w:rsidRDefault="00B9727D" w:rsidP="003A4C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Требование к оформлению  </w:t>
      </w:r>
      <w:r w:rsidR="003A4CAF" w:rsidRPr="00EE1CE3">
        <w:rPr>
          <w:sz w:val="28"/>
          <w:szCs w:val="28"/>
        </w:rPr>
        <w:t>таблиц</w:t>
      </w:r>
    </w:p>
    <w:p w:rsidR="003A4CAF" w:rsidRPr="00EE1CE3" w:rsidRDefault="003A4CAF" w:rsidP="003A4CAF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 таблицы располагаются в работе непосредственно после текста, </w:t>
      </w:r>
      <w:r w:rsidRPr="00EE1CE3">
        <w:rPr>
          <w:sz w:val="28"/>
          <w:szCs w:val="28"/>
        </w:rPr>
        <w:lastRenderedPageBreak/>
        <w:t xml:space="preserve">имеющего на них ссылку,  выравниваются  по центру страницы; </w:t>
      </w:r>
    </w:p>
    <w:p w:rsidR="003A4CAF" w:rsidRPr="00EE1CE3" w:rsidRDefault="003A4CAF" w:rsidP="003A4CAF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таблицы нумеруются арабскими цифрами сквозной нумерацией в пределах всей работы. </w:t>
      </w:r>
    </w:p>
    <w:p w:rsidR="003A4CAF" w:rsidRPr="00EE1CE3" w:rsidRDefault="003A4CAF" w:rsidP="003A4CAF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номер таблицы следует проставлять в левом верхнем углу над заголовком таблицы после слова Таблица, без знака №. </w:t>
      </w:r>
    </w:p>
    <w:p w:rsidR="003A4CAF" w:rsidRPr="00EE1CE3" w:rsidRDefault="003A4CAF" w:rsidP="003A4CAF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в каждой таблице следует указывать единицы измерения </w:t>
      </w:r>
      <w:proofErr w:type="gramStart"/>
      <w:r w:rsidRPr="00EE1CE3">
        <w:rPr>
          <w:sz w:val="28"/>
          <w:szCs w:val="28"/>
        </w:rPr>
        <w:t>показателей</w:t>
      </w:r>
      <w:proofErr w:type="gramEnd"/>
      <w:r w:rsidRPr="00EE1CE3">
        <w:rPr>
          <w:sz w:val="28"/>
          <w:szCs w:val="28"/>
        </w:rPr>
        <w:t xml:space="preserve"> и период времени, к которому относятся данные. Если единица измерения в таблице является общей для всех числовых данных, то ее приводят в заголовке таблицы после ее названия; </w:t>
      </w:r>
    </w:p>
    <w:p w:rsidR="003A4CAF" w:rsidRPr="00EE1CE3" w:rsidRDefault="003A4CAF" w:rsidP="003A4CAF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 ссылки в тексте на номер таблицы, страницы, главы пишутся сокращенно и без знака №, например: табл. 2, с. 34, гл. 2. 7;</w:t>
      </w:r>
    </w:p>
    <w:p w:rsidR="003A4CAF" w:rsidRPr="00EE1CE3" w:rsidRDefault="003A4CAF" w:rsidP="003A4CAF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при переносе таблицы на следующую страницу название помещают только над первой частью, при этом нижнюю горизонтальную черту, ограничивающую первую часть таблицы, не проводят. </w:t>
      </w:r>
      <w:proofErr w:type="gramStart"/>
      <w:r w:rsidRPr="00EE1CE3">
        <w:rPr>
          <w:sz w:val="28"/>
          <w:szCs w:val="28"/>
        </w:rPr>
        <w:t>Над  каждой перенесенной   частью  слева пишут слово «Продолжение» и указывают номер таблицы (например:</w:t>
      </w:r>
      <w:proofErr w:type="gramEnd"/>
      <w:r w:rsidRPr="00EE1CE3">
        <w:rPr>
          <w:sz w:val="28"/>
          <w:szCs w:val="28"/>
        </w:rPr>
        <w:t xml:space="preserve"> Продолжение таблицы 1);</w:t>
      </w:r>
    </w:p>
    <w:p w:rsidR="003A4CAF" w:rsidRPr="00EE1CE3" w:rsidRDefault="003A4CAF" w:rsidP="003A4CAF">
      <w:pPr>
        <w:widowControl/>
        <w:numPr>
          <w:ilvl w:val="0"/>
          <w:numId w:val="30"/>
        </w:numPr>
        <w:tabs>
          <w:tab w:val="clear" w:pos="360"/>
          <w:tab w:val="num" w:pos="0"/>
        </w:tabs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заголовки таблиц  печатаются шрифтом </w:t>
      </w:r>
      <w:proofErr w:type="spellStart"/>
      <w:r w:rsidRPr="00EE1CE3">
        <w:rPr>
          <w:sz w:val="28"/>
          <w:szCs w:val="28"/>
        </w:rPr>
        <w:t>Times</w:t>
      </w:r>
      <w:proofErr w:type="spellEnd"/>
      <w:r w:rsidRPr="00EE1CE3">
        <w:rPr>
          <w:sz w:val="28"/>
          <w:szCs w:val="28"/>
        </w:rPr>
        <w:t xml:space="preserve"> </w:t>
      </w:r>
      <w:proofErr w:type="spellStart"/>
      <w:r w:rsidRPr="00EE1CE3">
        <w:rPr>
          <w:sz w:val="28"/>
          <w:szCs w:val="28"/>
        </w:rPr>
        <w:t>New</w:t>
      </w:r>
      <w:proofErr w:type="spellEnd"/>
      <w:r w:rsidRPr="00EE1CE3">
        <w:rPr>
          <w:sz w:val="28"/>
          <w:szCs w:val="28"/>
        </w:rPr>
        <w:t xml:space="preserve"> </w:t>
      </w:r>
      <w:proofErr w:type="spellStart"/>
      <w:r w:rsidRPr="00EE1CE3">
        <w:rPr>
          <w:sz w:val="28"/>
          <w:szCs w:val="28"/>
        </w:rPr>
        <w:t>Roman</w:t>
      </w:r>
      <w:proofErr w:type="spellEnd"/>
      <w:r w:rsidRPr="00EE1CE3">
        <w:rPr>
          <w:sz w:val="28"/>
          <w:szCs w:val="28"/>
        </w:rPr>
        <w:t>,  прописными буквами, размер 14;</w:t>
      </w:r>
    </w:p>
    <w:p w:rsidR="003A4CAF" w:rsidRPr="00EE1CE3" w:rsidRDefault="003A4CAF" w:rsidP="003A4CAF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заголовки столбцов и строк таблицы следует писать с прописной буквы в единственном числе, а подзаголовки столбцов - со строчной буквы, если они составляют одно предложение с заголовком, или с прописной буквы, если они имеют самостоятельное значение</w:t>
      </w:r>
      <w:proofErr w:type="gramStart"/>
      <w:r w:rsidRPr="00EE1CE3">
        <w:rPr>
          <w:sz w:val="28"/>
          <w:szCs w:val="28"/>
        </w:rPr>
        <w:t>.</w:t>
      </w:r>
      <w:proofErr w:type="gramEnd"/>
      <w:r w:rsidRPr="00EE1CE3">
        <w:rPr>
          <w:sz w:val="28"/>
          <w:szCs w:val="28"/>
        </w:rPr>
        <w:t xml:space="preserve">   </w:t>
      </w:r>
      <w:proofErr w:type="gramStart"/>
      <w:r w:rsidRPr="00EE1CE3">
        <w:rPr>
          <w:sz w:val="28"/>
          <w:szCs w:val="28"/>
        </w:rPr>
        <w:t>р</w:t>
      </w:r>
      <w:proofErr w:type="gramEnd"/>
      <w:r w:rsidRPr="00EE1CE3">
        <w:rPr>
          <w:sz w:val="28"/>
          <w:szCs w:val="28"/>
        </w:rPr>
        <w:t>азмер шрифта  от 8 до 12. В конце заголовков и подзаголовков столбцов и строк точки не ставят. Заголовки столбцов, как правило, записывают параллельно строкам таблицы, но при необходимости допускается их перпендикулярное расположение;</w:t>
      </w:r>
    </w:p>
    <w:p w:rsidR="003A4CAF" w:rsidRPr="003A4CAF" w:rsidRDefault="003A4CAF" w:rsidP="003A4CAF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 В этом случае  заголовок таблицы должен  быть отделен  линией от остальной части таблицы.</w:t>
      </w:r>
    </w:p>
    <w:p w:rsidR="003A4CAF" w:rsidRPr="00EE1CE3" w:rsidRDefault="003A4CAF" w:rsidP="003A4CAF">
      <w:pPr>
        <w:shd w:val="clear" w:color="auto" w:fill="FFFFFF"/>
        <w:ind w:left="19" w:right="5" w:firstLine="701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5.6  Библиографическое оформление </w:t>
      </w:r>
    </w:p>
    <w:p w:rsidR="003A4CAF" w:rsidRPr="00EE1CE3" w:rsidRDefault="003A4CAF" w:rsidP="003A4CAF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библиографическое оформление работы    (ссылки,    список использованных    источников    и    литературы)    выполняется    в соответствии   с   едиными   стандартами   по   библиографическому описанию документов - ГОСТ 7.1-2003 "Библиографическая запись.</w:t>
      </w:r>
    </w:p>
    <w:p w:rsidR="003A4CAF" w:rsidRPr="00EE1CE3" w:rsidRDefault="003A4CAF" w:rsidP="003A4CAF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библиографическое    описание.    Общие    требования    и    правила составления";     ГОСТ     7.12-77 "Сокращение     русских     слов     и словосочетаний  в  библиографическом  описании";  ГОСТ  7.11-78 "Сокращение  слов и  словосочетаний  на иностранных языках в библиографическом</w:t>
      </w:r>
      <w:r w:rsidRPr="00EE1CE3">
        <w:rPr>
          <w:sz w:val="28"/>
          <w:szCs w:val="28"/>
        </w:rPr>
        <w:tab/>
        <w:t>описании";</w:t>
      </w:r>
      <w:r w:rsidRPr="00EE1CE3">
        <w:rPr>
          <w:sz w:val="28"/>
          <w:szCs w:val="28"/>
        </w:rPr>
        <w:tab/>
        <w:t>ГОСТ</w:t>
      </w:r>
      <w:r w:rsidRPr="00EE1CE3">
        <w:rPr>
          <w:sz w:val="28"/>
          <w:szCs w:val="28"/>
        </w:rPr>
        <w:tab/>
        <w:t xml:space="preserve">7.80-2000 </w:t>
      </w:r>
      <w:r w:rsidRPr="00EE1CE3">
        <w:rPr>
          <w:sz w:val="28"/>
          <w:szCs w:val="28"/>
        </w:rPr>
        <w:lastRenderedPageBreak/>
        <w:t>"Библиографическая   запись. Заголовок.    Общие   требования   и правила    составления";    ГОСТ    7.82-2001     "Библиографическое описание   электронных  ресурсов:   общие   требования   и   правила составления"; ГОСТ  7.0.5-2008 «Библиографическая ссылка. Общие требования и правила составления ».</w:t>
      </w:r>
    </w:p>
    <w:p w:rsidR="003A4CAF" w:rsidRPr="00EE1CE3" w:rsidRDefault="003A4CAF" w:rsidP="003A4CAF">
      <w:pPr>
        <w:widowControl/>
        <w:numPr>
          <w:ilvl w:val="0"/>
          <w:numId w:val="30"/>
        </w:numPr>
        <w:tabs>
          <w:tab w:val="clear" w:pos="360"/>
          <w:tab w:val="num" w:pos="0"/>
        </w:tabs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EE1CE3">
        <w:rPr>
          <w:sz w:val="28"/>
          <w:szCs w:val="28"/>
        </w:rPr>
        <w:t>к</w:t>
      </w:r>
      <w:proofErr w:type="gramEnd"/>
      <w:r w:rsidRPr="00EE1CE3">
        <w:rPr>
          <w:sz w:val="28"/>
          <w:szCs w:val="28"/>
        </w:rPr>
        <w:t>аждая библиографическая запись (нормативно –</w:t>
      </w:r>
      <w:r>
        <w:rPr>
          <w:sz w:val="28"/>
          <w:szCs w:val="28"/>
        </w:rPr>
        <w:t xml:space="preserve"> </w:t>
      </w:r>
      <w:r w:rsidRPr="00EE1CE3">
        <w:rPr>
          <w:sz w:val="28"/>
          <w:szCs w:val="28"/>
        </w:rPr>
        <w:t xml:space="preserve">правовые акты и литература ) в списке получает порядковый номер и начинается с красной строки; </w:t>
      </w:r>
    </w:p>
    <w:p w:rsidR="003A4CAF" w:rsidRPr="00EE1CE3" w:rsidRDefault="003A4CAF" w:rsidP="003A4CAF">
      <w:pPr>
        <w:widowControl/>
        <w:numPr>
          <w:ilvl w:val="0"/>
          <w:numId w:val="30"/>
        </w:numPr>
        <w:tabs>
          <w:tab w:val="clear" w:pos="360"/>
          <w:tab w:val="num" w:pos="0"/>
        </w:tabs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нумерация источников в списке сквозная; </w:t>
      </w:r>
    </w:p>
    <w:p w:rsidR="003A4CAF" w:rsidRPr="00EE1CE3" w:rsidRDefault="003A4CAF" w:rsidP="003A4CAF">
      <w:pPr>
        <w:widowControl/>
        <w:numPr>
          <w:ilvl w:val="0"/>
          <w:numId w:val="30"/>
        </w:numPr>
        <w:tabs>
          <w:tab w:val="clear" w:pos="360"/>
          <w:tab w:val="num" w:pos="0"/>
        </w:tabs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список использованных источников следует составлять в следующем порядке</w:t>
      </w:r>
      <w:proofErr w:type="gramStart"/>
      <w:r w:rsidRPr="00EE1CE3">
        <w:rPr>
          <w:sz w:val="28"/>
          <w:szCs w:val="28"/>
        </w:rPr>
        <w:t xml:space="preserve"> :</w:t>
      </w:r>
      <w:proofErr w:type="gramEnd"/>
      <w:r w:rsidRPr="00EE1CE3">
        <w:rPr>
          <w:sz w:val="28"/>
          <w:szCs w:val="28"/>
        </w:rPr>
        <w:t xml:space="preserve">  1. Нормативно-правовые    акты    внутри каждой выделенной группы  располагаются в обратнохронологическом порядке  вначале     новые,     затем принятые ранее,  2.  Литературные источники размещаются в алфавитном порядке</w:t>
      </w:r>
      <w:proofErr w:type="gramStart"/>
      <w:r w:rsidRPr="00EE1CE3">
        <w:rPr>
          <w:sz w:val="28"/>
          <w:szCs w:val="28"/>
        </w:rPr>
        <w:t>.</w:t>
      </w:r>
      <w:proofErr w:type="gramEnd"/>
      <w:r w:rsidRPr="00EE1CE3">
        <w:rPr>
          <w:sz w:val="28"/>
          <w:szCs w:val="28"/>
        </w:rPr>
        <w:t xml:space="preserve">  ( </w:t>
      </w:r>
      <w:proofErr w:type="gramStart"/>
      <w:r w:rsidRPr="00EE1CE3">
        <w:rPr>
          <w:sz w:val="28"/>
          <w:szCs w:val="28"/>
        </w:rPr>
        <w:t>п</w:t>
      </w:r>
      <w:proofErr w:type="gramEnd"/>
      <w:r w:rsidRPr="00EE1CE3">
        <w:rPr>
          <w:sz w:val="28"/>
          <w:szCs w:val="28"/>
        </w:rPr>
        <w:t xml:space="preserve">ример: </w:t>
      </w:r>
    </w:p>
    <w:p w:rsidR="003A4CAF" w:rsidRPr="00EE1CE3" w:rsidRDefault="003A4CAF" w:rsidP="003A4CAF">
      <w:pPr>
        <w:widowControl/>
        <w:numPr>
          <w:ilvl w:val="0"/>
          <w:numId w:val="31"/>
        </w:numPr>
        <w:tabs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Мухина С.А. </w:t>
      </w:r>
      <w:proofErr w:type="spellStart"/>
      <w:r w:rsidRPr="00EE1CE3">
        <w:rPr>
          <w:sz w:val="28"/>
          <w:szCs w:val="28"/>
        </w:rPr>
        <w:t>Тарновская</w:t>
      </w:r>
      <w:proofErr w:type="spellEnd"/>
      <w:r w:rsidRPr="00EE1CE3">
        <w:rPr>
          <w:sz w:val="28"/>
          <w:szCs w:val="28"/>
        </w:rPr>
        <w:t xml:space="preserve"> И.И. Теоретические основы сестринского дела: Учебник. – 2-е изд., </w:t>
      </w:r>
      <w:proofErr w:type="spellStart"/>
      <w:r w:rsidRPr="00EE1CE3">
        <w:rPr>
          <w:sz w:val="28"/>
          <w:szCs w:val="28"/>
        </w:rPr>
        <w:t>испр</w:t>
      </w:r>
      <w:proofErr w:type="spellEnd"/>
      <w:r w:rsidRPr="00EE1CE3">
        <w:rPr>
          <w:sz w:val="28"/>
          <w:szCs w:val="28"/>
        </w:rPr>
        <w:t xml:space="preserve">. и доп. – Москва Издательская группа </w:t>
      </w:r>
      <w:proofErr w:type="spellStart"/>
      <w:r w:rsidRPr="00EE1CE3">
        <w:rPr>
          <w:sz w:val="28"/>
          <w:szCs w:val="28"/>
        </w:rPr>
        <w:t>Гэотар</w:t>
      </w:r>
      <w:proofErr w:type="spellEnd"/>
      <w:r w:rsidRPr="00EE1CE3">
        <w:rPr>
          <w:sz w:val="28"/>
          <w:szCs w:val="28"/>
        </w:rPr>
        <w:t>-Медиа,  2014.</w:t>
      </w:r>
    </w:p>
    <w:p w:rsidR="003A4CAF" w:rsidRPr="00EE1CE3" w:rsidRDefault="003A4CAF" w:rsidP="003A4CAF">
      <w:pPr>
        <w:widowControl/>
        <w:numPr>
          <w:ilvl w:val="0"/>
          <w:numId w:val="31"/>
        </w:numPr>
        <w:tabs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Осипова В.Л. «Дезинфекция» Учебное пособие для медицинских училищ и колледжей Москва Издательская группа «</w:t>
      </w:r>
      <w:proofErr w:type="spellStart"/>
      <w:r w:rsidRPr="00EE1CE3">
        <w:rPr>
          <w:sz w:val="28"/>
          <w:szCs w:val="28"/>
        </w:rPr>
        <w:t>Гэотар</w:t>
      </w:r>
      <w:proofErr w:type="spellEnd"/>
      <w:r w:rsidRPr="00EE1CE3">
        <w:rPr>
          <w:sz w:val="28"/>
          <w:szCs w:val="28"/>
        </w:rPr>
        <w:t>-Медиа» 2009.</w:t>
      </w:r>
    </w:p>
    <w:p w:rsidR="003A4CAF" w:rsidRPr="003A4CAF" w:rsidRDefault="003A4CAF" w:rsidP="003A4CAF">
      <w:pPr>
        <w:widowControl/>
        <w:numPr>
          <w:ilvl w:val="0"/>
          <w:numId w:val="31"/>
        </w:numPr>
        <w:tabs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Островская И.В., Широкова Н.В. Основы сестринского дела: Учебник. – </w:t>
      </w:r>
      <w:proofErr w:type="gramStart"/>
      <w:r w:rsidRPr="00EE1CE3">
        <w:rPr>
          <w:sz w:val="28"/>
          <w:szCs w:val="28"/>
        </w:rPr>
        <w:t xml:space="preserve">М.: </w:t>
      </w:r>
      <w:proofErr w:type="spellStart"/>
      <w:r w:rsidRPr="00EE1CE3">
        <w:rPr>
          <w:sz w:val="28"/>
          <w:szCs w:val="28"/>
        </w:rPr>
        <w:t>Гэотар</w:t>
      </w:r>
      <w:proofErr w:type="spellEnd"/>
      <w:r w:rsidRPr="00EE1CE3">
        <w:rPr>
          <w:sz w:val="28"/>
          <w:szCs w:val="28"/>
        </w:rPr>
        <w:t>-Медиа, 2008.)</w:t>
      </w:r>
      <w:proofErr w:type="gramEnd"/>
    </w:p>
    <w:p w:rsidR="003A4CAF" w:rsidRPr="00EE1CE3" w:rsidRDefault="003A4CAF" w:rsidP="003A4CAF">
      <w:pPr>
        <w:ind w:left="360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5.7    Требование к оформлению    приложений </w:t>
      </w:r>
    </w:p>
    <w:p w:rsidR="003A4CAF" w:rsidRPr="00EE1CE3" w:rsidRDefault="003A4CAF" w:rsidP="003A4CAF">
      <w:pPr>
        <w:numPr>
          <w:ilvl w:val="0"/>
          <w:numId w:val="30"/>
        </w:numPr>
        <w:tabs>
          <w:tab w:val="clear" w:pos="360"/>
          <w:tab w:val="num" w:pos="14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в тексте  квалификационной работы на все приложения должны быть даны ссылки. Приложения располагают в порядке ссылок на них в тексте; </w:t>
      </w:r>
    </w:p>
    <w:p w:rsidR="003A4CAF" w:rsidRPr="00EE1CE3" w:rsidRDefault="003A4CAF" w:rsidP="003A4CAF">
      <w:pPr>
        <w:numPr>
          <w:ilvl w:val="0"/>
          <w:numId w:val="30"/>
        </w:numPr>
        <w:tabs>
          <w:tab w:val="clear" w:pos="360"/>
          <w:tab w:val="num" w:pos="14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каждое приложение следует начинать с новой страницы с указанием наверху в правом верхнем углу  страницы слова «ПРИЛОЖЕНИЕ» и его обозначения без кавычек;</w:t>
      </w:r>
    </w:p>
    <w:p w:rsidR="003A4CAF" w:rsidRPr="00EE1CE3" w:rsidRDefault="003A4CAF" w:rsidP="003A4CAF">
      <w:pPr>
        <w:numPr>
          <w:ilvl w:val="0"/>
          <w:numId w:val="30"/>
        </w:numPr>
        <w:tabs>
          <w:tab w:val="clear" w:pos="360"/>
          <w:tab w:val="num" w:pos="14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приложение должно иметь  содержательный заголовок, который записывают симметрично относительно текста с прописной буквы отдельной строкой; </w:t>
      </w:r>
    </w:p>
    <w:p w:rsidR="003A4CAF" w:rsidRPr="00EE1CE3" w:rsidRDefault="003A4CAF" w:rsidP="003A4CAF">
      <w:pPr>
        <w:numPr>
          <w:ilvl w:val="0"/>
          <w:numId w:val="30"/>
        </w:numPr>
        <w:tabs>
          <w:tab w:val="clear" w:pos="360"/>
          <w:tab w:val="num" w:pos="14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приложения обозначают заглавными буквами русского алфавита, начиная с А, за исключением букв Ё, 3, Й, О, Ч, Ь, </w:t>
      </w:r>
      <w:proofErr w:type="gramStart"/>
      <w:r w:rsidRPr="00EE1CE3">
        <w:rPr>
          <w:sz w:val="28"/>
          <w:szCs w:val="28"/>
        </w:rPr>
        <w:t>Ы</w:t>
      </w:r>
      <w:proofErr w:type="gramEnd"/>
      <w:r w:rsidRPr="00EE1CE3">
        <w:rPr>
          <w:sz w:val="28"/>
          <w:szCs w:val="28"/>
        </w:rPr>
        <w:t xml:space="preserve">, Ъ. После слова «Приложение» следует буква, обозначающая его последовательность (например: ПРИЛОЖЕНИЕ Б). Допускается обозначение приложений буквами латинского алфавита, за исключением букв I и </w:t>
      </w:r>
      <w:proofErr w:type="gramStart"/>
      <w:r w:rsidRPr="00EE1CE3">
        <w:rPr>
          <w:sz w:val="28"/>
          <w:szCs w:val="28"/>
        </w:rPr>
        <w:t>О.</w:t>
      </w:r>
      <w:proofErr w:type="gramEnd"/>
      <w:r w:rsidRPr="00EE1CE3">
        <w:rPr>
          <w:sz w:val="28"/>
          <w:szCs w:val="28"/>
        </w:rPr>
        <w:t xml:space="preserve"> Если в работе одно приложение, оно обозначается «ПРИЛОЖЕНИЕ А»;</w:t>
      </w:r>
    </w:p>
    <w:p w:rsidR="003A4CAF" w:rsidRPr="003A4CAF" w:rsidRDefault="003A4CAF" w:rsidP="003A4CAF">
      <w:pPr>
        <w:numPr>
          <w:ilvl w:val="0"/>
          <w:numId w:val="30"/>
        </w:numPr>
        <w:tabs>
          <w:tab w:val="clear" w:pos="360"/>
          <w:tab w:val="num" w:pos="14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текст каждого приложения может быть разделен на разделы, подразделы и т.д., которые нумеруют в пределах каждого приложения. Перед номером ставится обозначение этого приложения. </w:t>
      </w:r>
    </w:p>
    <w:p w:rsidR="003A4CAF" w:rsidRPr="00EE1CE3" w:rsidRDefault="003A4CAF" w:rsidP="003A4CAF">
      <w:pPr>
        <w:pStyle w:val="1"/>
        <w:ind w:left="0" w:firstLine="0"/>
        <w:jc w:val="both"/>
        <w:rPr>
          <w:color w:val="auto"/>
        </w:rPr>
      </w:pPr>
      <w:r w:rsidRPr="00EE1CE3">
        <w:rPr>
          <w:color w:val="auto"/>
        </w:rPr>
        <w:lastRenderedPageBreak/>
        <w:t>5.8 Рекомендации по оформлению  мультимедийной презентации</w:t>
      </w:r>
    </w:p>
    <w:p w:rsidR="003A4CAF" w:rsidRPr="00EE1CE3" w:rsidRDefault="003A4CAF" w:rsidP="003A4CAF">
      <w:pPr>
        <w:jc w:val="both"/>
      </w:pPr>
    </w:p>
    <w:p w:rsidR="003A4CAF" w:rsidRPr="00EE1CE3" w:rsidRDefault="003A4CAF" w:rsidP="003A4CAF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использовать программу </w:t>
      </w:r>
      <w:proofErr w:type="spellStart"/>
      <w:r w:rsidRPr="00EE1CE3">
        <w:rPr>
          <w:sz w:val="28"/>
          <w:szCs w:val="28"/>
        </w:rPr>
        <w:t>PowerPoint</w:t>
      </w:r>
      <w:proofErr w:type="spellEnd"/>
      <w:r w:rsidRPr="00EE1CE3">
        <w:rPr>
          <w:sz w:val="28"/>
          <w:szCs w:val="28"/>
        </w:rPr>
        <w:t>;</w:t>
      </w:r>
    </w:p>
    <w:p w:rsidR="003A4CAF" w:rsidRPr="00EE1CE3" w:rsidRDefault="003A4CAF" w:rsidP="003A4CAF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презентация должна содержать  не меньше 10 слайдов, но не более 20;</w:t>
      </w:r>
    </w:p>
    <w:p w:rsidR="003A4CAF" w:rsidRPr="00EE1CE3" w:rsidRDefault="003A4CAF" w:rsidP="003A4CAF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первый слайд –</w:t>
      </w:r>
      <w:r>
        <w:rPr>
          <w:sz w:val="28"/>
          <w:szCs w:val="28"/>
        </w:rPr>
        <w:t xml:space="preserve"> </w:t>
      </w:r>
      <w:r w:rsidRPr="00EE1CE3">
        <w:rPr>
          <w:sz w:val="28"/>
          <w:szCs w:val="28"/>
        </w:rPr>
        <w:t xml:space="preserve">титульный лист </w:t>
      </w:r>
      <w:r>
        <w:rPr>
          <w:bCs/>
          <w:spacing w:val="-9"/>
          <w:sz w:val="28"/>
          <w:szCs w:val="28"/>
        </w:rPr>
        <w:t xml:space="preserve">(оформляется по образцу </w:t>
      </w:r>
      <w:r>
        <w:rPr>
          <w:sz w:val="28"/>
          <w:szCs w:val="28"/>
        </w:rPr>
        <w:t xml:space="preserve">ПРИЛОЖЕНИЕ </w:t>
      </w:r>
      <w:r w:rsidR="006544B5">
        <w:rPr>
          <w:color w:val="FF0000"/>
          <w:sz w:val="28"/>
          <w:szCs w:val="28"/>
        </w:rPr>
        <w:t>Л</w:t>
      </w:r>
      <w:r w:rsidRPr="00665307">
        <w:rPr>
          <w:bCs/>
          <w:color w:val="FF0000"/>
          <w:spacing w:val="-9"/>
          <w:sz w:val="28"/>
          <w:szCs w:val="28"/>
        </w:rPr>
        <w:t>)</w:t>
      </w:r>
      <w:r w:rsidRPr="00EE1CE3">
        <w:rPr>
          <w:sz w:val="28"/>
          <w:szCs w:val="28"/>
        </w:rPr>
        <w:t>;</w:t>
      </w:r>
    </w:p>
    <w:p w:rsidR="003A4CAF" w:rsidRPr="00EE1CE3" w:rsidRDefault="003A4CAF" w:rsidP="003A4CAF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все слайды оформляются в едином стиле,  одинаковым  шрифтом, </w:t>
      </w:r>
    </w:p>
    <w:p w:rsidR="003A4CAF" w:rsidRPr="00EE1CE3" w:rsidRDefault="003A4CAF" w:rsidP="003A4CAF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использовать простые шаблоны без анимации; </w:t>
      </w:r>
    </w:p>
    <w:p w:rsidR="003A4CAF" w:rsidRPr="00EE1CE3" w:rsidRDefault="003A4CAF" w:rsidP="003A4CAF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смену  слайдов устанавливать  по щелчку;</w:t>
      </w:r>
    </w:p>
    <w:p w:rsidR="003A4CAF" w:rsidRPr="00EE1CE3" w:rsidRDefault="003A4CAF" w:rsidP="003A4CAF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использовать не более 3 цветов на одном слайде</w:t>
      </w:r>
      <w:proofErr w:type="gramStart"/>
      <w:r w:rsidRPr="00EE1CE3">
        <w:rPr>
          <w:sz w:val="28"/>
          <w:szCs w:val="28"/>
        </w:rPr>
        <w:t xml:space="preserve"> :</w:t>
      </w:r>
      <w:proofErr w:type="gramEnd"/>
      <w:r w:rsidRPr="00EE1CE3">
        <w:rPr>
          <w:sz w:val="28"/>
          <w:szCs w:val="28"/>
        </w:rPr>
        <w:t xml:space="preserve"> для фона-светлый,  для заголовка и  текста-контрастный;</w:t>
      </w:r>
    </w:p>
    <w:p w:rsidR="003A4CAF" w:rsidRPr="00EE1CE3" w:rsidRDefault="003A4CAF" w:rsidP="003A4CAF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 xml:space="preserve"> использовать короткие слова и предложения,  горизонтально располагая  информацию;</w:t>
      </w:r>
    </w:p>
    <w:p w:rsidR="003A4CAF" w:rsidRDefault="003A4CAF" w:rsidP="003A4CAF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шрифт: для заголовков</w:t>
      </w:r>
      <w:r w:rsidR="006B596C">
        <w:rPr>
          <w:sz w:val="28"/>
          <w:szCs w:val="28"/>
        </w:rPr>
        <w:t xml:space="preserve"> </w:t>
      </w:r>
      <w:r w:rsidRPr="00EE1CE3">
        <w:rPr>
          <w:sz w:val="28"/>
          <w:szCs w:val="28"/>
        </w:rPr>
        <w:t>- не менее 24; для информации</w:t>
      </w:r>
      <w:r w:rsidR="006B596C">
        <w:rPr>
          <w:sz w:val="28"/>
          <w:szCs w:val="28"/>
        </w:rPr>
        <w:t xml:space="preserve"> </w:t>
      </w:r>
      <w:r w:rsidRPr="00EE1CE3">
        <w:rPr>
          <w:sz w:val="28"/>
          <w:szCs w:val="28"/>
        </w:rPr>
        <w:t xml:space="preserve"> не менее 18.</w:t>
      </w:r>
    </w:p>
    <w:p w:rsidR="006E563F" w:rsidRPr="00EE1CE3" w:rsidRDefault="006E563F" w:rsidP="003A4CAF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в презентации иллюстрации долж</w:t>
      </w:r>
      <w:r w:rsidR="00A22BBF">
        <w:rPr>
          <w:sz w:val="28"/>
          <w:szCs w:val="28"/>
        </w:rPr>
        <w:t>н</w:t>
      </w:r>
      <w:r>
        <w:rPr>
          <w:sz w:val="28"/>
          <w:szCs w:val="28"/>
        </w:rPr>
        <w:t>ы нести смысловую наг</w:t>
      </w:r>
      <w:r w:rsidR="00A22BBF">
        <w:rPr>
          <w:sz w:val="28"/>
          <w:szCs w:val="28"/>
        </w:rPr>
        <w:t>р</w:t>
      </w:r>
      <w:r>
        <w:rPr>
          <w:sz w:val="28"/>
          <w:szCs w:val="28"/>
        </w:rPr>
        <w:t>узку, относящуюся к исследованию.</w:t>
      </w:r>
    </w:p>
    <w:p w:rsidR="00384995" w:rsidRPr="003A4CAF" w:rsidRDefault="00B319B7" w:rsidP="009C0EE3">
      <w:pPr>
        <w:pStyle w:val="210"/>
        <w:spacing w:after="240" w:line="276" w:lineRule="auto"/>
        <w:jc w:val="center"/>
        <w:rPr>
          <w:szCs w:val="28"/>
        </w:rPr>
      </w:pPr>
      <w:r w:rsidRPr="003A4CAF">
        <w:rPr>
          <w:sz w:val="28"/>
          <w:szCs w:val="28"/>
        </w:rPr>
        <w:t>6</w:t>
      </w:r>
      <w:r w:rsidR="00384995" w:rsidRPr="003A4CAF">
        <w:rPr>
          <w:sz w:val="28"/>
          <w:szCs w:val="28"/>
        </w:rPr>
        <w:t xml:space="preserve">. </w:t>
      </w:r>
      <w:r w:rsidR="003A4CAF" w:rsidRPr="003A4CAF">
        <w:rPr>
          <w:sz w:val="28"/>
          <w:szCs w:val="28"/>
        </w:rPr>
        <w:t>ЗАЩИТА И ОЦЕНКА ВКР</w:t>
      </w:r>
    </w:p>
    <w:p w:rsidR="007269D9" w:rsidRDefault="00B319B7" w:rsidP="00B319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</w:t>
      </w:r>
      <w:r w:rsidR="007269D9">
        <w:rPr>
          <w:sz w:val="28"/>
          <w:szCs w:val="28"/>
        </w:rPr>
        <w:t xml:space="preserve">ВКР </w:t>
      </w:r>
      <w:r>
        <w:rPr>
          <w:sz w:val="28"/>
          <w:szCs w:val="28"/>
        </w:rPr>
        <w:t xml:space="preserve">проводится </w:t>
      </w:r>
      <w:r w:rsidR="007269D9">
        <w:rPr>
          <w:sz w:val="28"/>
          <w:szCs w:val="28"/>
        </w:rPr>
        <w:t xml:space="preserve">в виде наглядного представления результатов исследования </w:t>
      </w:r>
      <w:r>
        <w:rPr>
          <w:sz w:val="28"/>
          <w:szCs w:val="28"/>
        </w:rPr>
        <w:t xml:space="preserve">по установленному </w:t>
      </w:r>
      <w:r w:rsidR="007269D9">
        <w:rPr>
          <w:sz w:val="28"/>
          <w:szCs w:val="28"/>
        </w:rPr>
        <w:t xml:space="preserve">графику </w:t>
      </w:r>
      <w:r w:rsidR="00923529">
        <w:rPr>
          <w:sz w:val="28"/>
          <w:szCs w:val="28"/>
        </w:rPr>
        <w:t>проведения ГИА</w:t>
      </w:r>
      <w:r w:rsidR="007269D9">
        <w:rPr>
          <w:sz w:val="28"/>
          <w:szCs w:val="28"/>
        </w:rPr>
        <w:t>.</w:t>
      </w:r>
    </w:p>
    <w:p w:rsidR="007269D9" w:rsidRDefault="00923529" w:rsidP="00B319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наглядности используется мультимедийная презентация. </w:t>
      </w:r>
    </w:p>
    <w:p w:rsidR="00BC6365" w:rsidRPr="00312654" w:rsidRDefault="00923529" w:rsidP="00B319B7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Регламент защиты – 5-7 минут</w:t>
      </w:r>
    </w:p>
    <w:p w:rsidR="007269D9" w:rsidRDefault="00013F8C" w:rsidP="007269D9">
      <w:pPr>
        <w:pStyle w:val="210"/>
        <w:rPr>
          <w:sz w:val="28"/>
          <w:szCs w:val="28"/>
        </w:rPr>
      </w:pPr>
      <w:r w:rsidRPr="00E73089">
        <w:rPr>
          <w:sz w:val="28"/>
          <w:szCs w:val="28"/>
        </w:rPr>
        <w:t xml:space="preserve">Результаты защиты оцениваются по </w:t>
      </w:r>
      <w:proofErr w:type="spellStart"/>
      <w:r w:rsidRPr="00E73089">
        <w:rPr>
          <w:sz w:val="28"/>
          <w:szCs w:val="28"/>
        </w:rPr>
        <w:t>четырехбальной</w:t>
      </w:r>
      <w:proofErr w:type="spellEnd"/>
      <w:r w:rsidRPr="00E73089">
        <w:rPr>
          <w:sz w:val="28"/>
          <w:szCs w:val="28"/>
        </w:rPr>
        <w:t xml:space="preserve"> системе: «отлично», «хорошо», «удовлетворительно», «неудовлетворительно»</w:t>
      </w:r>
      <w:r w:rsidR="007269D9">
        <w:rPr>
          <w:sz w:val="28"/>
          <w:szCs w:val="28"/>
        </w:rPr>
        <w:t xml:space="preserve"> в соответствии с установленными критериями:</w:t>
      </w:r>
    </w:p>
    <w:p w:rsidR="00013F8C" w:rsidRDefault="00013F8C" w:rsidP="007269D9">
      <w:pPr>
        <w:pStyle w:val="2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6"/>
        <w:tblW w:w="5000" w:type="pct"/>
        <w:tblLayout w:type="fixed"/>
        <w:tblLook w:val="04A0" w:firstRow="1" w:lastRow="0" w:firstColumn="1" w:lastColumn="0" w:noHBand="0" w:noVBand="1"/>
      </w:tblPr>
      <w:tblGrid>
        <w:gridCol w:w="2094"/>
        <w:gridCol w:w="7476"/>
      </w:tblGrid>
      <w:tr w:rsidR="00BC6365" w:rsidTr="003A4CAF">
        <w:tc>
          <w:tcPr>
            <w:tcW w:w="1094" w:type="pct"/>
          </w:tcPr>
          <w:p w:rsidR="00BC6365" w:rsidRPr="00A21A50" w:rsidRDefault="00BC6365" w:rsidP="00BF5BE0">
            <w:pPr>
              <w:jc w:val="center"/>
              <w:rPr>
                <w:sz w:val="28"/>
                <w:szCs w:val="28"/>
              </w:rPr>
            </w:pPr>
            <w:r w:rsidRPr="00A21A50">
              <w:rPr>
                <w:sz w:val="28"/>
                <w:szCs w:val="28"/>
              </w:rPr>
              <w:t xml:space="preserve">Оценка </w:t>
            </w:r>
          </w:p>
        </w:tc>
        <w:tc>
          <w:tcPr>
            <w:tcW w:w="3906" w:type="pct"/>
          </w:tcPr>
          <w:p w:rsidR="00BC6365" w:rsidRPr="00A21A50" w:rsidRDefault="00BC6365" w:rsidP="00BF5BE0">
            <w:pPr>
              <w:jc w:val="center"/>
              <w:rPr>
                <w:sz w:val="28"/>
                <w:szCs w:val="28"/>
              </w:rPr>
            </w:pPr>
            <w:r w:rsidRPr="00A21A50">
              <w:rPr>
                <w:sz w:val="28"/>
                <w:szCs w:val="28"/>
              </w:rPr>
              <w:t>Содержание оценки</w:t>
            </w:r>
          </w:p>
        </w:tc>
      </w:tr>
      <w:tr w:rsidR="00BC6365" w:rsidTr="003A4CAF">
        <w:tc>
          <w:tcPr>
            <w:tcW w:w="1094" w:type="pct"/>
          </w:tcPr>
          <w:p w:rsidR="00BC6365" w:rsidRPr="00A21A50" w:rsidRDefault="00BC6365" w:rsidP="00BF5BE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C6365" w:rsidRPr="00A21A50" w:rsidRDefault="00BC6365" w:rsidP="00BF5BE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21A50">
              <w:rPr>
                <w:sz w:val="28"/>
                <w:szCs w:val="28"/>
              </w:rPr>
              <w:t>отлично</w:t>
            </w:r>
          </w:p>
          <w:p w:rsidR="00BC6365" w:rsidRPr="00A21A50" w:rsidRDefault="00BC6365" w:rsidP="00BF5BE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pct"/>
          </w:tcPr>
          <w:p w:rsidR="00BC6365" w:rsidRPr="003B5C7C" w:rsidRDefault="00BC6365" w:rsidP="00BF5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B5C7C">
              <w:rPr>
                <w:sz w:val="28"/>
                <w:szCs w:val="28"/>
              </w:rPr>
              <w:t>дано теоретическое обоснование актуальности темы, правильно сформулированы предмет, объект, цель, задачи, гипотеза исследования;</w:t>
            </w:r>
          </w:p>
          <w:p w:rsidR="00BC6365" w:rsidRPr="003B5C7C" w:rsidRDefault="00BC6365" w:rsidP="00BF5BE0">
            <w:pPr>
              <w:jc w:val="both"/>
              <w:rPr>
                <w:sz w:val="28"/>
                <w:szCs w:val="28"/>
              </w:rPr>
            </w:pPr>
            <w:r w:rsidRPr="003B5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3B5C7C">
              <w:rPr>
                <w:sz w:val="28"/>
                <w:szCs w:val="28"/>
              </w:rPr>
              <w:t xml:space="preserve">содержание работы раскрывает заявленную тему, в заключении имеется решение поставленных во введении задач; </w:t>
            </w:r>
          </w:p>
          <w:p w:rsidR="00BC6365" w:rsidRPr="003B5C7C" w:rsidRDefault="00BC6365" w:rsidP="00BF5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B5C7C">
              <w:rPr>
                <w:sz w:val="28"/>
                <w:szCs w:val="28"/>
              </w:rPr>
              <w:t xml:space="preserve"> в работе использован широкий спектр разнообразных литературных источников по проблеме;</w:t>
            </w:r>
          </w:p>
          <w:p w:rsidR="00BC6365" w:rsidRPr="003B5C7C" w:rsidRDefault="00BC6365" w:rsidP="00BF5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B5C7C">
              <w:rPr>
                <w:sz w:val="28"/>
                <w:szCs w:val="28"/>
              </w:rPr>
              <w:t xml:space="preserve"> в работе дается самостоятельный анализ теоретического и фактического материалов, анализ передового опыта работы; </w:t>
            </w:r>
          </w:p>
          <w:p w:rsidR="00BC6365" w:rsidRPr="003B5C7C" w:rsidRDefault="00BC6365" w:rsidP="00BF5BE0">
            <w:pPr>
              <w:jc w:val="both"/>
              <w:rPr>
                <w:sz w:val="28"/>
                <w:szCs w:val="28"/>
              </w:rPr>
            </w:pPr>
            <w:r w:rsidRPr="003B5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3B5C7C">
              <w:rPr>
                <w:sz w:val="28"/>
                <w:szCs w:val="28"/>
              </w:rPr>
              <w:t>выполнена программа исследования, получен научный результат в соответстви</w:t>
            </w:r>
            <w:r>
              <w:rPr>
                <w:sz w:val="28"/>
                <w:szCs w:val="28"/>
              </w:rPr>
              <w:t>и</w:t>
            </w:r>
            <w:r w:rsidRPr="003B5C7C">
              <w:rPr>
                <w:sz w:val="28"/>
                <w:szCs w:val="28"/>
              </w:rPr>
              <w:t xml:space="preserve"> с поставленной целью;</w:t>
            </w:r>
          </w:p>
          <w:p w:rsidR="00BC6365" w:rsidRPr="003B5C7C" w:rsidRDefault="00BC6365" w:rsidP="00BF5BE0">
            <w:pPr>
              <w:jc w:val="both"/>
              <w:rPr>
                <w:sz w:val="28"/>
                <w:szCs w:val="28"/>
              </w:rPr>
            </w:pPr>
            <w:r w:rsidRPr="003B5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3B5C7C">
              <w:rPr>
                <w:sz w:val="28"/>
                <w:szCs w:val="28"/>
              </w:rPr>
              <w:t xml:space="preserve">в работе показано применение научных методик, обобщен собственный опыт, сделаны выводы и даны практические </w:t>
            </w:r>
            <w:r w:rsidRPr="003B5C7C">
              <w:rPr>
                <w:sz w:val="28"/>
                <w:szCs w:val="28"/>
              </w:rPr>
              <w:lastRenderedPageBreak/>
              <w:t>рекомендации</w:t>
            </w:r>
            <w:r>
              <w:rPr>
                <w:sz w:val="28"/>
                <w:szCs w:val="28"/>
              </w:rPr>
              <w:t>;</w:t>
            </w:r>
          </w:p>
          <w:p w:rsidR="00BC6365" w:rsidRPr="003B5C7C" w:rsidRDefault="00BC6365" w:rsidP="00BF5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B5C7C">
              <w:rPr>
                <w:sz w:val="28"/>
                <w:szCs w:val="28"/>
              </w:rPr>
              <w:t xml:space="preserve"> работа оформлена в полном соответствии с требованиями;</w:t>
            </w:r>
          </w:p>
          <w:p w:rsidR="00BC6365" w:rsidRPr="00A21A50" w:rsidRDefault="00BC6365" w:rsidP="00BF5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B5C7C">
              <w:rPr>
                <w:sz w:val="28"/>
                <w:szCs w:val="28"/>
              </w:rPr>
              <w:t xml:space="preserve"> на защите студент демонстрирует свободное владение материалом, знание теоретических подходов к проблеме, уверенно отвечает на основную часть вопросов</w:t>
            </w:r>
            <w:r w:rsidR="00E6714F">
              <w:rPr>
                <w:sz w:val="28"/>
                <w:szCs w:val="28"/>
              </w:rPr>
              <w:t>;</w:t>
            </w:r>
          </w:p>
        </w:tc>
      </w:tr>
      <w:tr w:rsidR="00BC6365" w:rsidTr="003A4CAF">
        <w:tc>
          <w:tcPr>
            <w:tcW w:w="1094" w:type="pct"/>
          </w:tcPr>
          <w:p w:rsidR="00BC6365" w:rsidRPr="00A21A50" w:rsidRDefault="00BC6365" w:rsidP="00BF5BE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C6365" w:rsidRPr="00A21A50" w:rsidRDefault="00BC6365" w:rsidP="00BF5BE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21A50">
              <w:rPr>
                <w:sz w:val="28"/>
                <w:szCs w:val="28"/>
              </w:rPr>
              <w:t>хорошо</w:t>
            </w:r>
          </w:p>
          <w:p w:rsidR="00BC6365" w:rsidRPr="00A21A50" w:rsidRDefault="00BC6365" w:rsidP="00BF5BE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pct"/>
          </w:tcPr>
          <w:p w:rsidR="00BC6365" w:rsidRPr="003B5C7C" w:rsidRDefault="00BC6365" w:rsidP="00BF5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B5C7C">
              <w:rPr>
                <w:sz w:val="28"/>
                <w:szCs w:val="28"/>
              </w:rPr>
              <w:t>дано теоретическое обоснование актуальности темы, правильно сформулированы предмет, объект, цель, задачи, гипотеза исследования</w:t>
            </w:r>
            <w:r>
              <w:rPr>
                <w:sz w:val="28"/>
                <w:szCs w:val="28"/>
              </w:rPr>
              <w:t>;</w:t>
            </w:r>
          </w:p>
          <w:p w:rsidR="00BC6365" w:rsidRPr="003B5C7C" w:rsidRDefault="00BC6365" w:rsidP="00BF5BE0">
            <w:pPr>
              <w:jc w:val="both"/>
              <w:rPr>
                <w:sz w:val="28"/>
                <w:szCs w:val="28"/>
              </w:rPr>
            </w:pPr>
            <w:r w:rsidRPr="003B5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3B5C7C">
              <w:rPr>
                <w:sz w:val="28"/>
                <w:szCs w:val="28"/>
              </w:rPr>
              <w:t>в работе использована основная литература по рассматриваемой проблеме;</w:t>
            </w:r>
          </w:p>
          <w:p w:rsidR="00BC6365" w:rsidRPr="003B5C7C" w:rsidRDefault="00BC6365" w:rsidP="00BF5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B5C7C">
              <w:rPr>
                <w:sz w:val="28"/>
                <w:szCs w:val="28"/>
              </w:rPr>
              <w:t xml:space="preserve"> отмечается недостаточность самостоятельного анализа, недостаточно описан передовой и личный опыт работы в указанной сфере или с определенной группой лиц;</w:t>
            </w:r>
          </w:p>
          <w:p w:rsidR="00BC6365" w:rsidRPr="003B5C7C" w:rsidRDefault="00BC6365" w:rsidP="00BF5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B5C7C">
              <w:rPr>
                <w:sz w:val="28"/>
                <w:szCs w:val="28"/>
              </w:rPr>
              <w:t xml:space="preserve"> в неполной мере использована возможность применения научных исследований, программа исследования выполнена в основном; </w:t>
            </w:r>
          </w:p>
          <w:p w:rsidR="00BC6365" w:rsidRPr="003B5C7C" w:rsidRDefault="00BC6365" w:rsidP="00BF5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B5C7C">
              <w:rPr>
                <w:sz w:val="28"/>
                <w:szCs w:val="28"/>
              </w:rPr>
              <w:t xml:space="preserve"> работа оформлена в полном соответствии с требованиями;</w:t>
            </w:r>
          </w:p>
          <w:p w:rsidR="00BC6365" w:rsidRPr="00A21A50" w:rsidRDefault="00BC6365" w:rsidP="00E67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B5C7C">
              <w:rPr>
                <w:sz w:val="28"/>
                <w:szCs w:val="28"/>
              </w:rPr>
              <w:t xml:space="preserve"> в целом на защите студент демонстрирует знание материала, основных подходов к проблеме</w:t>
            </w:r>
            <w:r w:rsidR="00E6714F">
              <w:rPr>
                <w:sz w:val="28"/>
                <w:szCs w:val="28"/>
              </w:rPr>
              <w:t>;</w:t>
            </w:r>
          </w:p>
        </w:tc>
      </w:tr>
      <w:tr w:rsidR="00BC6365" w:rsidTr="003A4CAF">
        <w:tc>
          <w:tcPr>
            <w:tcW w:w="1094" w:type="pct"/>
          </w:tcPr>
          <w:p w:rsidR="00BC6365" w:rsidRPr="00A21A50" w:rsidRDefault="00BC6365" w:rsidP="00BF5BE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C6365" w:rsidRPr="00A21A50" w:rsidRDefault="00BC6365" w:rsidP="00BF5BE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21A50">
              <w:rPr>
                <w:sz w:val="28"/>
                <w:szCs w:val="28"/>
              </w:rPr>
              <w:t>удовлетворительно</w:t>
            </w:r>
          </w:p>
          <w:p w:rsidR="00BC6365" w:rsidRPr="00A21A50" w:rsidRDefault="00BC6365" w:rsidP="00BF5BE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pct"/>
          </w:tcPr>
          <w:p w:rsidR="00BC6365" w:rsidRPr="003B5C7C" w:rsidRDefault="00BC6365" w:rsidP="00BF5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B5C7C">
              <w:rPr>
                <w:sz w:val="28"/>
                <w:szCs w:val="28"/>
              </w:rPr>
              <w:t>в работе обоснована актуальность темы, правильно сформулированы цель и задачи исследования;</w:t>
            </w:r>
          </w:p>
          <w:p w:rsidR="00BC6365" w:rsidRPr="003B5C7C" w:rsidRDefault="00BC6365" w:rsidP="00BF5BE0">
            <w:pPr>
              <w:jc w:val="both"/>
              <w:rPr>
                <w:sz w:val="28"/>
                <w:szCs w:val="28"/>
              </w:rPr>
            </w:pPr>
            <w:r w:rsidRPr="003B5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3B5C7C">
              <w:rPr>
                <w:sz w:val="28"/>
                <w:szCs w:val="28"/>
              </w:rPr>
              <w:t>слаб</w:t>
            </w:r>
            <w:r>
              <w:rPr>
                <w:sz w:val="28"/>
                <w:szCs w:val="28"/>
              </w:rPr>
              <w:t>ая</w:t>
            </w:r>
            <w:r w:rsidRPr="003B5C7C">
              <w:rPr>
                <w:sz w:val="28"/>
                <w:szCs w:val="28"/>
              </w:rPr>
              <w:t xml:space="preserve"> </w:t>
            </w:r>
            <w:proofErr w:type="spellStart"/>
            <w:r w:rsidRPr="003B5C7C">
              <w:rPr>
                <w:sz w:val="28"/>
                <w:szCs w:val="28"/>
              </w:rPr>
              <w:t>источников</w:t>
            </w:r>
            <w:r w:rsidR="00E6714F">
              <w:rPr>
                <w:sz w:val="28"/>
                <w:szCs w:val="28"/>
              </w:rPr>
              <w:t>ая</w:t>
            </w:r>
            <w:proofErr w:type="spellEnd"/>
            <w:r w:rsidR="00E6714F">
              <w:rPr>
                <w:sz w:val="28"/>
                <w:szCs w:val="28"/>
              </w:rPr>
              <w:t xml:space="preserve"> </w:t>
            </w:r>
            <w:r w:rsidRPr="003B5C7C">
              <w:rPr>
                <w:sz w:val="28"/>
                <w:szCs w:val="28"/>
              </w:rPr>
              <w:t>баз</w:t>
            </w:r>
            <w:r w:rsidR="00E6714F">
              <w:rPr>
                <w:sz w:val="28"/>
                <w:szCs w:val="28"/>
              </w:rPr>
              <w:t>а</w:t>
            </w:r>
            <w:r w:rsidRPr="003B5C7C">
              <w:rPr>
                <w:sz w:val="28"/>
                <w:szCs w:val="28"/>
              </w:rPr>
              <w:t xml:space="preserve">, слабое знакомство с источниками; </w:t>
            </w:r>
          </w:p>
          <w:p w:rsidR="00BC6365" w:rsidRPr="003B5C7C" w:rsidRDefault="00BC6365" w:rsidP="00BF5BE0">
            <w:pPr>
              <w:jc w:val="both"/>
              <w:rPr>
                <w:sz w:val="28"/>
                <w:szCs w:val="28"/>
              </w:rPr>
            </w:pPr>
            <w:r w:rsidRPr="003B5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3B5C7C">
              <w:rPr>
                <w:sz w:val="28"/>
                <w:szCs w:val="28"/>
              </w:rPr>
              <w:t xml:space="preserve">отсутствие самостоятельного анализа литературы и фактического материала; </w:t>
            </w:r>
          </w:p>
          <w:p w:rsidR="00BC6365" w:rsidRPr="003B5C7C" w:rsidRDefault="00BC6365" w:rsidP="00BF5BE0">
            <w:pPr>
              <w:jc w:val="both"/>
              <w:rPr>
                <w:sz w:val="28"/>
                <w:szCs w:val="28"/>
              </w:rPr>
            </w:pPr>
            <w:r w:rsidRPr="003B5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3B5C7C">
              <w:rPr>
                <w:sz w:val="28"/>
                <w:szCs w:val="28"/>
              </w:rPr>
              <w:t xml:space="preserve">слабое знание теоретических подходов к решению проблемы и работ ведущих ученых в данной области; </w:t>
            </w:r>
          </w:p>
          <w:p w:rsidR="00BC6365" w:rsidRPr="003B5C7C" w:rsidRDefault="00BC6365" w:rsidP="00BF5BE0">
            <w:pPr>
              <w:jc w:val="both"/>
              <w:rPr>
                <w:sz w:val="28"/>
                <w:szCs w:val="28"/>
              </w:rPr>
            </w:pPr>
            <w:r w:rsidRPr="003B5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3B5C7C">
              <w:rPr>
                <w:sz w:val="28"/>
                <w:szCs w:val="28"/>
              </w:rPr>
              <w:t>программа исследования выполнена частично;</w:t>
            </w:r>
          </w:p>
          <w:p w:rsidR="00BC6365" w:rsidRPr="003B5C7C" w:rsidRDefault="00BC6365" w:rsidP="00BF5BE0">
            <w:pPr>
              <w:jc w:val="both"/>
              <w:rPr>
                <w:sz w:val="28"/>
                <w:szCs w:val="28"/>
              </w:rPr>
            </w:pPr>
            <w:r w:rsidRPr="003B5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3B5C7C">
              <w:rPr>
                <w:sz w:val="28"/>
                <w:szCs w:val="28"/>
              </w:rPr>
              <w:t>незначительные нарушения в структ</w:t>
            </w:r>
            <w:r>
              <w:rPr>
                <w:sz w:val="28"/>
                <w:szCs w:val="28"/>
              </w:rPr>
              <w:t>уре и оформлении;</w:t>
            </w:r>
          </w:p>
          <w:p w:rsidR="00BC6365" w:rsidRPr="00A21A50" w:rsidRDefault="00BC6365" w:rsidP="00E6714F">
            <w:pPr>
              <w:jc w:val="both"/>
              <w:rPr>
                <w:sz w:val="28"/>
                <w:szCs w:val="28"/>
              </w:rPr>
            </w:pPr>
            <w:r w:rsidRPr="003B5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3B5C7C">
              <w:rPr>
                <w:sz w:val="28"/>
                <w:szCs w:val="28"/>
              </w:rPr>
              <w:t>неуверенная защита работы, отсутствие ответов на значительную часть вопросов</w:t>
            </w:r>
            <w:r w:rsidR="00E6714F">
              <w:rPr>
                <w:sz w:val="28"/>
                <w:szCs w:val="28"/>
              </w:rPr>
              <w:t>;</w:t>
            </w:r>
            <w:r w:rsidRPr="003B5C7C">
              <w:rPr>
                <w:sz w:val="28"/>
                <w:szCs w:val="28"/>
              </w:rPr>
              <w:t xml:space="preserve"> </w:t>
            </w:r>
          </w:p>
        </w:tc>
      </w:tr>
      <w:tr w:rsidR="00BC6365" w:rsidTr="003A4CAF">
        <w:tc>
          <w:tcPr>
            <w:tcW w:w="1094" w:type="pct"/>
          </w:tcPr>
          <w:p w:rsidR="00BC6365" w:rsidRPr="00A21A50" w:rsidRDefault="00BC6365" w:rsidP="00BF5BE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BC6365" w:rsidRPr="00A21A50" w:rsidRDefault="00BC6365" w:rsidP="00BF5BE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21A50">
              <w:rPr>
                <w:sz w:val="28"/>
                <w:szCs w:val="28"/>
              </w:rPr>
              <w:t>неудовлетворительно</w:t>
            </w:r>
          </w:p>
          <w:p w:rsidR="00BC6365" w:rsidRPr="00A21A50" w:rsidRDefault="00BC6365" w:rsidP="00BF5BE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pct"/>
          </w:tcPr>
          <w:p w:rsidR="00BC6365" w:rsidRPr="00730BC9" w:rsidRDefault="00BC6365" w:rsidP="00BF5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30BC9">
              <w:rPr>
                <w:sz w:val="28"/>
                <w:szCs w:val="28"/>
              </w:rPr>
              <w:t>отсутствует аргументация актуальности темы, цель, задачи, предмет и объект, гипотеза сформулированы ошибочно;</w:t>
            </w:r>
          </w:p>
          <w:p w:rsidR="00BC6365" w:rsidRPr="00730BC9" w:rsidRDefault="00BC6365" w:rsidP="00BF5BE0">
            <w:pPr>
              <w:jc w:val="both"/>
              <w:rPr>
                <w:sz w:val="28"/>
                <w:szCs w:val="28"/>
              </w:rPr>
            </w:pPr>
            <w:r w:rsidRPr="00730B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730BC9">
              <w:rPr>
                <w:sz w:val="28"/>
                <w:szCs w:val="28"/>
              </w:rPr>
              <w:t>отсутствует собственный анализ теоретического материала;</w:t>
            </w:r>
          </w:p>
          <w:p w:rsidR="00BC6365" w:rsidRPr="00730BC9" w:rsidRDefault="00BC6365" w:rsidP="00BF5BE0">
            <w:pPr>
              <w:jc w:val="both"/>
              <w:rPr>
                <w:sz w:val="28"/>
                <w:szCs w:val="28"/>
              </w:rPr>
            </w:pPr>
            <w:r w:rsidRPr="00730B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730BC9">
              <w:rPr>
                <w:sz w:val="28"/>
                <w:szCs w:val="28"/>
              </w:rPr>
              <w:t>отсутствует описание и анализ собственного практического опыта;</w:t>
            </w:r>
          </w:p>
          <w:p w:rsidR="00BC6365" w:rsidRPr="00730BC9" w:rsidRDefault="00BC6365" w:rsidP="00BF5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30BC9">
              <w:rPr>
                <w:sz w:val="28"/>
                <w:szCs w:val="28"/>
              </w:rPr>
              <w:t xml:space="preserve"> работа оформлена неправильно и выполнена с нарушением (задержкой) установленных сроков, без объективных причин;</w:t>
            </w:r>
          </w:p>
          <w:p w:rsidR="00BC6365" w:rsidRPr="00A21A50" w:rsidRDefault="00BC6365" w:rsidP="00E67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30BC9">
              <w:rPr>
                <w:sz w:val="28"/>
                <w:szCs w:val="28"/>
              </w:rPr>
              <w:t>на защите студент не может аргументировать вы</w:t>
            </w:r>
            <w:r w:rsidR="00E6714F">
              <w:rPr>
                <w:sz w:val="28"/>
                <w:szCs w:val="28"/>
              </w:rPr>
              <w:t xml:space="preserve">воды, не отвечает на вопросы, то </w:t>
            </w:r>
            <w:r w:rsidRPr="00730BC9">
              <w:rPr>
                <w:sz w:val="28"/>
                <w:szCs w:val="28"/>
              </w:rPr>
              <w:t>е</w:t>
            </w:r>
            <w:r w:rsidR="00E6714F">
              <w:rPr>
                <w:sz w:val="28"/>
                <w:szCs w:val="28"/>
              </w:rPr>
              <w:t>сть</w:t>
            </w:r>
            <w:r w:rsidRPr="00730BC9">
              <w:rPr>
                <w:sz w:val="28"/>
                <w:szCs w:val="28"/>
              </w:rPr>
              <w:t xml:space="preserve"> не владеет материалом темы</w:t>
            </w:r>
            <w:r w:rsidR="00E6714F">
              <w:rPr>
                <w:sz w:val="28"/>
                <w:szCs w:val="28"/>
              </w:rPr>
              <w:t>;</w:t>
            </w:r>
            <w:r w:rsidRPr="00730BC9">
              <w:rPr>
                <w:sz w:val="28"/>
                <w:szCs w:val="28"/>
              </w:rPr>
              <w:t xml:space="preserve"> </w:t>
            </w:r>
          </w:p>
        </w:tc>
      </w:tr>
    </w:tbl>
    <w:p w:rsidR="00266EAB" w:rsidRDefault="00266EAB" w:rsidP="00355D6C">
      <w:pPr>
        <w:keepNext/>
        <w:suppressLineNumbers/>
        <w:suppressAutoHyphens/>
        <w:spacing w:line="360" w:lineRule="auto"/>
        <w:jc w:val="right"/>
        <w:rPr>
          <w:sz w:val="28"/>
          <w:szCs w:val="28"/>
        </w:rPr>
      </w:pPr>
      <w:r>
        <w:rPr>
          <w:rFonts w:eastAsia="SimSun"/>
          <w:bCs/>
          <w:sz w:val="28"/>
          <w:szCs w:val="28"/>
          <w:lang w:eastAsia="zh-CN"/>
        </w:rPr>
        <w:br w:type="page"/>
      </w:r>
    </w:p>
    <w:p w:rsidR="00E05240" w:rsidRDefault="00E05240" w:rsidP="00E05240">
      <w:pPr>
        <w:ind w:left="4500" w:hanging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Заместителю директора по УВР </w:t>
      </w:r>
    </w:p>
    <w:p w:rsidR="00E05240" w:rsidRDefault="00E05240" w:rsidP="00E05240">
      <w:pPr>
        <w:ind w:left="4500" w:hanging="180"/>
        <w:jc w:val="both"/>
        <w:rPr>
          <w:sz w:val="28"/>
          <w:szCs w:val="28"/>
        </w:rPr>
      </w:pPr>
      <w:r>
        <w:rPr>
          <w:sz w:val="28"/>
          <w:szCs w:val="28"/>
        </w:rPr>
        <w:t>О.А. Замятиной</w:t>
      </w:r>
    </w:p>
    <w:p w:rsidR="00E05240" w:rsidRDefault="00E05240" w:rsidP="00E05240">
      <w:pPr>
        <w:ind w:left="4500" w:hanging="18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студента группы ____________________</w:t>
      </w:r>
    </w:p>
    <w:p w:rsidR="00E05240" w:rsidRDefault="00E05240" w:rsidP="00E05240">
      <w:pPr>
        <w:ind w:left="4500" w:hanging="18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специальности_______________________</w:t>
      </w:r>
    </w:p>
    <w:p w:rsidR="00E05240" w:rsidRPr="006D5C56" w:rsidRDefault="00E05240" w:rsidP="00E05240">
      <w:pPr>
        <w:ind w:left="450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(код, название специальности)</w:t>
      </w:r>
    </w:p>
    <w:p w:rsidR="00E05240" w:rsidRDefault="00E05240" w:rsidP="00E05240">
      <w:pPr>
        <w:ind w:left="4500" w:hanging="180"/>
        <w:jc w:val="both"/>
        <w:rPr>
          <w:sz w:val="28"/>
          <w:szCs w:val="28"/>
        </w:rPr>
      </w:pPr>
      <w:r>
        <w:rPr>
          <w:sz w:val="28"/>
          <w:szCs w:val="28"/>
        </w:rPr>
        <w:t>формы обучения ____________________</w:t>
      </w:r>
    </w:p>
    <w:p w:rsidR="00E05240" w:rsidRDefault="00E05240" w:rsidP="00E05240">
      <w:pPr>
        <w:ind w:left="4500" w:hanging="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05240" w:rsidRPr="006D5C56" w:rsidRDefault="00E05240" w:rsidP="00E05240">
      <w:pPr>
        <w:ind w:left="4500" w:hanging="180"/>
        <w:jc w:val="center"/>
        <w:rPr>
          <w:sz w:val="16"/>
          <w:szCs w:val="16"/>
        </w:rPr>
      </w:pPr>
      <w:r w:rsidRPr="006D5C56">
        <w:rPr>
          <w:sz w:val="16"/>
          <w:szCs w:val="16"/>
        </w:rPr>
        <w:t>(фамилия, имя, отчество)</w:t>
      </w:r>
    </w:p>
    <w:p w:rsidR="00E05240" w:rsidRPr="006D5C56" w:rsidRDefault="00E05240" w:rsidP="00E05240">
      <w:pPr>
        <w:jc w:val="both"/>
        <w:rPr>
          <w:sz w:val="16"/>
          <w:szCs w:val="16"/>
        </w:rPr>
      </w:pPr>
    </w:p>
    <w:p w:rsidR="00E05240" w:rsidRDefault="00E05240" w:rsidP="00E05240">
      <w:pPr>
        <w:jc w:val="center"/>
        <w:rPr>
          <w:sz w:val="28"/>
          <w:szCs w:val="28"/>
        </w:rPr>
      </w:pPr>
    </w:p>
    <w:p w:rsidR="00E05240" w:rsidRDefault="00E05240" w:rsidP="00E0524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05240" w:rsidRDefault="00E05240" w:rsidP="00665307">
      <w:pPr>
        <w:spacing w:after="24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Прошу разрешить выполнение выпускной квалификационной работы на тему________________________________________________________</w:t>
      </w:r>
    </w:p>
    <w:p w:rsidR="00E05240" w:rsidRDefault="00E05240" w:rsidP="0066530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5240" w:rsidRDefault="00E05240" w:rsidP="0066530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и назначить  руководителем _______________________________________.</w:t>
      </w:r>
    </w:p>
    <w:p w:rsidR="00E05240" w:rsidRPr="006D5C56" w:rsidRDefault="00E05240" w:rsidP="00665307">
      <w:pPr>
        <w:spacing w:after="240"/>
        <w:ind w:left="4500" w:hanging="180"/>
        <w:jc w:val="center"/>
        <w:rPr>
          <w:sz w:val="16"/>
          <w:szCs w:val="16"/>
        </w:rPr>
      </w:pPr>
      <w:r w:rsidRPr="006D5C56">
        <w:rPr>
          <w:sz w:val="16"/>
          <w:szCs w:val="16"/>
        </w:rPr>
        <w:t>(фамилия, имя, отчество)</w:t>
      </w:r>
    </w:p>
    <w:p w:rsidR="00E05240" w:rsidRPr="006D5C56" w:rsidRDefault="00E05240" w:rsidP="00E05240">
      <w:pPr>
        <w:jc w:val="right"/>
        <w:rPr>
          <w:sz w:val="16"/>
          <w:szCs w:val="16"/>
        </w:rPr>
      </w:pPr>
    </w:p>
    <w:p w:rsidR="00E05240" w:rsidRDefault="00E05240" w:rsidP="00E05240">
      <w:pPr>
        <w:rPr>
          <w:sz w:val="28"/>
          <w:szCs w:val="28"/>
        </w:rPr>
      </w:pPr>
    </w:p>
    <w:p w:rsidR="00E05240" w:rsidRDefault="00E05240" w:rsidP="00E05240">
      <w:pPr>
        <w:rPr>
          <w:sz w:val="28"/>
          <w:szCs w:val="28"/>
        </w:rPr>
      </w:pPr>
    </w:p>
    <w:p w:rsidR="00E05240" w:rsidRDefault="00E05240" w:rsidP="00E05240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 201</w:t>
      </w:r>
      <w:r w:rsidR="004917AE">
        <w:rPr>
          <w:sz w:val="28"/>
          <w:szCs w:val="28"/>
        </w:rPr>
        <w:t>5</w:t>
      </w:r>
      <w:r>
        <w:rPr>
          <w:sz w:val="28"/>
          <w:szCs w:val="28"/>
        </w:rPr>
        <w:t xml:space="preserve">г.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E05240" w:rsidRPr="00F55B33" w:rsidRDefault="00E05240" w:rsidP="00E0524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(подпись студента)</w:t>
      </w:r>
    </w:p>
    <w:p w:rsidR="00E05240" w:rsidRDefault="00E05240" w:rsidP="00E05240">
      <w:pPr>
        <w:jc w:val="both"/>
        <w:rPr>
          <w:sz w:val="28"/>
          <w:szCs w:val="28"/>
        </w:rPr>
      </w:pPr>
    </w:p>
    <w:p w:rsidR="00E05240" w:rsidRDefault="00E05240" w:rsidP="00E05240">
      <w:pPr>
        <w:jc w:val="both"/>
        <w:rPr>
          <w:sz w:val="28"/>
          <w:szCs w:val="28"/>
        </w:rPr>
      </w:pPr>
    </w:p>
    <w:p w:rsidR="00E05240" w:rsidRDefault="00E05240" w:rsidP="00E0524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ВКР</w:t>
      </w:r>
    </w:p>
    <w:p w:rsidR="00E05240" w:rsidRDefault="00E05240" w:rsidP="00E0524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                    ________________</w:t>
      </w:r>
    </w:p>
    <w:p w:rsidR="00E05240" w:rsidRPr="00F55B33" w:rsidRDefault="00E05240" w:rsidP="00E05240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Pr="00F55B33">
        <w:rPr>
          <w:sz w:val="16"/>
          <w:szCs w:val="16"/>
        </w:rPr>
        <w:t>(</w:t>
      </w:r>
      <w:r>
        <w:rPr>
          <w:sz w:val="16"/>
          <w:szCs w:val="16"/>
        </w:rPr>
        <w:t>фамилия</w:t>
      </w:r>
      <w:r w:rsidRPr="00F55B33">
        <w:rPr>
          <w:sz w:val="16"/>
          <w:szCs w:val="16"/>
        </w:rPr>
        <w:t>,</w:t>
      </w:r>
      <w:r>
        <w:rPr>
          <w:sz w:val="16"/>
          <w:szCs w:val="16"/>
        </w:rPr>
        <w:t xml:space="preserve"> имя, отчество)                                                                          (подпись)</w:t>
      </w:r>
    </w:p>
    <w:p w:rsidR="00E05240" w:rsidRDefault="00E05240" w:rsidP="00E05240">
      <w:pPr>
        <w:jc w:val="both"/>
        <w:rPr>
          <w:sz w:val="28"/>
          <w:szCs w:val="28"/>
        </w:rPr>
      </w:pPr>
    </w:p>
    <w:p w:rsidR="00E05240" w:rsidRDefault="00E05240" w:rsidP="00E05240">
      <w:pPr>
        <w:jc w:val="both"/>
        <w:rPr>
          <w:sz w:val="28"/>
          <w:szCs w:val="28"/>
        </w:rPr>
      </w:pPr>
    </w:p>
    <w:p w:rsidR="00E05240" w:rsidRPr="00F55B33" w:rsidRDefault="00E05240" w:rsidP="00E05240">
      <w:pPr>
        <w:jc w:val="both"/>
        <w:rPr>
          <w:sz w:val="16"/>
          <w:szCs w:val="16"/>
        </w:rPr>
      </w:pPr>
      <w:r>
        <w:rPr>
          <w:sz w:val="28"/>
          <w:szCs w:val="28"/>
        </w:rPr>
        <w:t>«___»___________ 201</w:t>
      </w:r>
      <w:r w:rsidR="004917AE">
        <w:rPr>
          <w:sz w:val="28"/>
          <w:szCs w:val="28"/>
        </w:rPr>
        <w:t>5</w:t>
      </w:r>
      <w:r>
        <w:rPr>
          <w:sz w:val="28"/>
          <w:szCs w:val="28"/>
        </w:rPr>
        <w:t xml:space="preserve">г.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5240" w:rsidRDefault="00E05240" w:rsidP="00E05240">
      <w:pPr>
        <w:jc w:val="both"/>
        <w:rPr>
          <w:sz w:val="24"/>
          <w:szCs w:val="24"/>
        </w:rPr>
      </w:pPr>
    </w:p>
    <w:p w:rsidR="00E05240" w:rsidRDefault="00E05240" w:rsidP="00E05240">
      <w:pPr>
        <w:jc w:val="both"/>
        <w:rPr>
          <w:sz w:val="24"/>
          <w:szCs w:val="24"/>
        </w:rPr>
      </w:pPr>
    </w:p>
    <w:p w:rsidR="00E05240" w:rsidRDefault="00E05240" w:rsidP="00E0524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5240" w:rsidRPr="007C3F22" w:rsidRDefault="00E05240" w:rsidP="00E05240">
      <w:pPr>
        <w:jc w:val="both"/>
      </w:pPr>
      <w:r w:rsidRPr="008B0D51">
        <w:t xml:space="preserve">Заявление заполняется в 2-х экземплярах: 1-й экз. – </w:t>
      </w:r>
      <w:r>
        <w:t xml:space="preserve">в личное дело </w:t>
      </w:r>
      <w:r w:rsidRPr="008B0D51">
        <w:t>студент</w:t>
      </w:r>
      <w:r>
        <w:t>а</w:t>
      </w:r>
      <w:r w:rsidRPr="008B0D51">
        <w:t xml:space="preserve">, 2-й экз. –  </w:t>
      </w:r>
      <w:proofErr w:type="spellStart"/>
      <w:r>
        <w:t>зав</w:t>
      </w:r>
      <w:proofErr w:type="gramStart"/>
      <w:r>
        <w:t>.о</w:t>
      </w:r>
      <w:proofErr w:type="gramEnd"/>
      <w:r>
        <w:t>тделением</w:t>
      </w:r>
      <w:proofErr w:type="spellEnd"/>
    </w:p>
    <w:p w:rsidR="00E05240" w:rsidRDefault="00E05240" w:rsidP="00E05240">
      <w:pPr>
        <w:jc w:val="center"/>
        <w:rPr>
          <w:sz w:val="24"/>
          <w:szCs w:val="24"/>
        </w:rPr>
      </w:pPr>
    </w:p>
    <w:p w:rsidR="00E05240" w:rsidRDefault="00E05240" w:rsidP="00E05240">
      <w:pPr>
        <w:pStyle w:val="aa"/>
        <w:rPr>
          <w:sz w:val="28"/>
          <w:szCs w:val="28"/>
        </w:rPr>
      </w:pPr>
    </w:p>
    <w:p w:rsidR="00E05240" w:rsidRDefault="000719D6" w:rsidP="00E05240">
      <w:pPr>
        <w:keepNext/>
        <w:suppressLineNumbers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05240">
        <w:rPr>
          <w:sz w:val="28"/>
          <w:szCs w:val="28"/>
        </w:rPr>
        <w:t xml:space="preserve"> Б</w:t>
      </w:r>
    </w:p>
    <w:p w:rsidR="00E05240" w:rsidRDefault="00E05240" w:rsidP="00E05240">
      <w:pPr>
        <w:keepNext/>
        <w:suppressLineNumbers/>
        <w:suppressAutoHyphens/>
        <w:jc w:val="right"/>
        <w:rPr>
          <w:sz w:val="28"/>
          <w:szCs w:val="28"/>
        </w:rPr>
      </w:pPr>
    </w:p>
    <w:p w:rsidR="00E05240" w:rsidRPr="007C3F22" w:rsidRDefault="003A4CAF" w:rsidP="00E05240">
      <w:pPr>
        <w:keepNext/>
        <w:spacing w:line="276" w:lineRule="auto"/>
        <w:jc w:val="center"/>
        <w:outlineLvl w:val="0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ЗАДАНИЕ</w:t>
      </w:r>
    </w:p>
    <w:p w:rsidR="00E05240" w:rsidRPr="007C3F22" w:rsidRDefault="00E05240" w:rsidP="00E05240">
      <w:pPr>
        <w:keepNext/>
        <w:spacing w:line="276" w:lineRule="auto"/>
        <w:jc w:val="center"/>
        <w:outlineLvl w:val="0"/>
        <w:rPr>
          <w:bCs/>
          <w:spacing w:val="-8"/>
          <w:sz w:val="28"/>
          <w:szCs w:val="28"/>
        </w:rPr>
      </w:pPr>
      <w:r w:rsidRPr="007C3F22">
        <w:rPr>
          <w:bCs/>
          <w:spacing w:val="-8"/>
          <w:sz w:val="28"/>
          <w:szCs w:val="28"/>
        </w:rPr>
        <w:t xml:space="preserve">на </w:t>
      </w:r>
      <w:r>
        <w:rPr>
          <w:bCs/>
          <w:spacing w:val="-8"/>
          <w:sz w:val="28"/>
          <w:szCs w:val="28"/>
        </w:rPr>
        <w:t xml:space="preserve">выполнение </w:t>
      </w:r>
      <w:r w:rsidRPr="007C3F22">
        <w:rPr>
          <w:bCs/>
          <w:spacing w:val="-8"/>
          <w:sz w:val="28"/>
          <w:szCs w:val="28"/>
        </w:rPr>
        <w:t>выпускн</w:t>
      </w:r>
      <w:r>
        <w:rPr>
          <w:bCs/>
          <w:spacing w:val="-8"/>
          <w:sz w:val="28"/>
          <w:szCs w:val="28"/>
        </w:rPr>
        <w:t>ой квалификационной</w:t>
      </w:r>
      <w:r w:rsidRPr="007C3F22">
        <w:rPr>
          <w:bCs/>
          <w:spacing w:val="-8"/>
          <w:sz w:val="28"/>
          <w:szCs w:val="28"/>
        </w:rPr>
        <w:t xml:space="preserve"> работ</w:t>
      </w:r>
      <w:r>
        <w:rPr>
          <w:bCs/>
          <w:spacing w:val="-8"/>
          <w:sz w:val="28"/>
          <w:szCs w:val="28"/>
        </w:rPr>
        <w:t>ы</w:t>
      </w:r>
    </w:p>
    <w:p w:rsidR="00E05240" w:rsidRPr="007C3F22" w:rsidRDefault="00E05240" w:rsidP="00E05240">
      <w:pPr>
        <w:keepNext/>
        <w:rPr>
          <w:b/>
          <w:bCs/>
          <w:spacing w:val="-8"/>
          <w:sz w:val="28"/>
          <w:szCs w:val="28"/>
        </w:rPr>
      </w:pPr>
    </w:p>
    <w:p w:rsidR="00E05240" w:rsidRPr="007C3F22" w:rsidRDefault="00E05240" w:rsidP="00E05240">
      <w:pPr>
        <w:keepNext/>
        <w:jc w:val="center"/>
        <w:rPr>
          <w:sz w:val="28"/>
          <w:szCs w:val="28"/>
        </w:rPr>
      </w:pPr>
    </w:p>
    <w:p w:rsidR="00E05240" w:rsidRPr="007C3F22" w:rsidRDefault="00E05240" w:rsidP="00E05240">
      <w:pPr>
        <w:keepNext/>
        <w:spacing w:line="276" w:lineRule="auto"/>
        <w:jc w:val="both"/>
        <w:outlineLvl w:val="1"/>
        <w:rPr>
          <w:sz w:val="28"/>
          <w:szCs w:val="28"/>
        </w:rPr>
      </w:pPr>
      <w:r w:rsidRPr="007C3F22">
        <w:rPr>
          <w:sz w:val="28"/>
          <w:szCs w:val="28"/>
        </w:rPr>
        <w:t>Студенту</w:t>
      </w:r>
      <w:r>
        <w:rPr>
          <w:sz w:val="28"/>
          <w:szCs w:val="28"/>
        </w:rPr>
        <w:t xml:space="preserve"> (</w:t>
      </w:r>
      <w:proofErr w:type="spellStart"/>
      <w:r w:rsidRPr="007C3F22">
        <w:rPr>
          <w:sz w:val="28"/>
          <w:szCs w:val="28"/>
        </w:rPr>
        <w:t>ке</w:t>
      </w:r>
      <w:proofErr w:type="spellEnd"/>
      <w:r w:rsidRPr="007C3F22">
        <w:rPr>
          <w:sz w:val="28"/>
          <w:szCs w:val="28"/>
        </w:rPr>
        <w:t>)_________________________________</w:t>
      </w:r>
      <w:r>
        <w:rPr>
          <w:sz w:val="28"/>
          <w:szCs w:val="28"/>
        </w:rPr>
        <w:t>______________________</w:t>
      </w:r>
    </w:p>
    <w:p w:rsidR="00E05240" w:rsidRDefault="00E05240" w:rsidP="00E05240">
      <w:pPr>
        <w:keepNext/>
        <w:spacing w:line="276" w:lineRule="auto"/>
        <w:jc w:val="both"/>
        <w:outlineLvl w:val="1"/>
        <w:rPr>
          <w:sz w:val="28"/>
          <w:szCs w:val="28"/>
        </w:rPr>
      </w:pPr>
      <w:r w:rsidRPr="007C3F22">
        <w:rPr>
          <w:sz w:val="28"/>
          <w:szCs w:val="28"/>
        </w:rPr>
        <w:t>Специальность ____________________________________________</w:t>
      </w:r>
      <w:r>
        <w:rPr>
          <w:sz w:val="28"/>
          <w:szCs w:val="28"/>
        </w:rPr>
        <w:t>______</w:t>
      </w:r>
    </w:p>
    <w:p w:rsidR="00E05240" w:rsidRPr="00E14553" w:rsidRDefault="00E05240" w:rsidP="00E05240">
      <w:pPr>
        <w:keepNext/>
        <w:spacing w:line="276" w:lineRule="auto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>(код, название специальности)</w:t>
      </w:r>
    </w:p>
    <w:p w:rsidR="00E05240" w:rsidRPr="007C3F22" w:rsidRDefault="00E05240" w:rsidP="00E05240">
      <w:pPr>
        <w:keepNext/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7C3F22">
        <w:rPr>
          <w:sz w:val="28"/>
          <w:szCs w:val="28"/>
        </w:rPr>
        <w:t>Тема выпускной квалификационной работы _____</w:t>
      </w:r>
      <w:r>
        <w:rPr>
          <w:sz w:val="28"/>
          <w:szCs w:val="28"/>
        </w:rPr>
        <w:t>_____________________</w:t>
      </w:r>
    </w:p>
    <w:p w:rsidR="00E05240" w:rsidRPr="007C3F22" w:rsidRDefault="00E05240" w:rsidP="00E05240">
      <w:pPr>
        <w:keepNext/>
        <w:spacing w:line="276" w:lineRule="auto"/>
        <w:jc w:val="both"/>
        <w:rPr>
          <w:sz w:val="28"/>
          <w:szCs w:val="28"/>
        </w:rPr>
      </w:pPr>
      <w:r w:rsidRPr="007C3F22">
        <w:rPr>
          <w:sz w:val="28"/>
          <w:szCs w:val="28"/>
        </w:rPr>
        <w:t>__________________________________________________________________</w:t>
      </w:r>
    </w:p>
    <w:p w:rsidR="00E05240" w:rsidRPr="007C3F22" w:rsidRDefault="00E05240" w:rsidP="00E05240">
      <w:pPr>
        <w:keepNext/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7C3F22">
        <w:rPr>
          <w:sz w:val="28"/>
          <w:szCs w:val="28"/>
        </w:rPr>
        <w:t>Срок сдачи студентом законченной выпускной квалификационной работы</w:t>
      </w:r>
    </w:p>
    <w:p w:rsidR="00E05240" w:rsidRDefault="00E05240" w:rsidP="00E05240">
      <w:pPr>
        <w:keepNext/>
        <w:spacing w:line="276" w:lineRule="auto"/>
        <w:jc w:val="both"/>
        <w:rPr>
          <w:sz w:val="28"/>
          <w:szCs w:val="28"/>
        </w:rPr>
      </w:pPr>
      <w:r w:rsidRPr="007C3F22">
        <w:rPr>
          <w:sz w:val="28"/>
          <w:szCs w:val="28"/>
        </w:rPr>
        <w:t>«</w:t>
      </w:r>
      <w:r w:rsidR="00665307">
        <w:rPr>
          <w:sz w:val="28"/>
          <w:szCs w:val="28"/>
        </w:rPr>
        <w:t>_________</w:t>
      </w:r>
      <w:r w:rsidRPr="007C3F22">
        <w:rPr>
          <w:sz w:val="28"/>
          <w:szCs w:val="28"/>
        </w:rPr>
        <w:t xml:space="preserve">» </w:t>
      </w:r>
      <w:r>
        <w:rPr>
          <w:sz w:val="28"/>
          <w:szCs w:val="28"/>
        </w:rPr>
        <w:t>июн</w:t>
      </w:r>
      <w:r w:rsidRPr="007C3F22">
        <w:rPr>
          <w:sz w:val="28"/>
          <w:szCs w:val="28"/>
        </w:rPr>
        <w:t>я 201</w:t>
      </w:r>
      <w:r>
        <w:rPr>
          <w:sz w:val="28"/>
          <w:szCs w:val="28"/>
        </w:rPr>
        <w:t>5</w:t>
      </w:r>
      <w:r w:rsidRPr="007C3F22">
        <w:rPr>
          <w:sz w:val="28"/>
          <w:szCs w:val="28"/>
        </w:rPr>
        <w:t xml:space="preserve"> г.</w:t>
      </w:r>
    </w:p>
    <w:p w:rsidR="00E05240" w:rsidRDefault="00E05240" w:rsidP="00E05240">
      <w:pPr>
        <w:keepNext/>
        <w:jc w:val="both"/>
        <w:rPr>
          <w:sz w:val="28"/>
          <w:szCs w:val="28"/>
        </w:rPr>
      </w:pPr>
    </w:p>
    <w:p w:rsidR="00E05240" w:rsidRPr="00E14553" w:rsidRDefault="00E05240" w:rsidP="00E05240">
      <w:pPr>
        <w:keepNext/>
        <w:jc w:val="center"/>
        <w:rPr>
          <w:sz w:val="28"/>
          <w:szCs w:val="28"/>
        </w:rPr>
      </w:pPr>
      <w:r w:rsidRPr="00E14553">
        <w:rPr>
          <w:sz w:val="28"/>
          <w:szCs w:val="28"/>
        </w:rPr>
        <w:t>План-график выполнения подлежащих разработке задач</w:t>
      </w:r>
    </w:p>
    <w:p w:rsidR="00E05240" w:rsidRPr="00E14553" w:rsidRDefault="00E05240" w:rsidP="00E05240">
      <w:pPr>
        <w:keepNext/>
        <w:jc w:val="both"/>
        <w:rPr>
          <w:sz w:val="28"/>
          <w:szCs w:val="28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5685"/>
        <w:gridCol w:w="2034"/>
        <w:gridCol w:w="1851"/>
      </w:tblGrid>
      <w:tr w:rsidR="006B596C" w:rsidRPr="00E14553" w:rsidTr="006B596C">
        <w:tc>
          <w:tcPr>
            <w:tcW w:w="3019" w:type="pct"/>
          </w:tcPr>
          <w:p w:rsidR="006B596C" w:rsidRPr="00E14553" w:rsidRDefault="006B596C" w:rsidP="00E05240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  <w:r w:rsidRPr="00E14553">
              <w:rPr>
                <w:sz w:val="28"/>
                <w:szCs w:val="28"/>
              </w:rPr>
              <w:t>Этапы выполнения ВКР</w:t>
            </w:r>
          </w:p>
        </w:tc>
        <w:tc>
          <w:tcPr>
            <w:tcW w:w="1111" w:type="pct"/>
          </w:tcPr>
          <w:p w:rsidR="006B596C" w:rsidRPr="00E14553" w:rsidRDefault="006B596C" w:rsidP="006B596C">
            <w:pPr>
              <w:keepNext/>
              <w:spacing w:line="276" w:lineRule="auto"/>
              <w:jc w:val="center"/>
              <w:rPr>
                <w:sz w:val="28"/>
                <w:szCs w:val="28"/>
              </w:rPr>
            </w:pPr>
            <w:r w:rsidRPr="00E1455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870" w:type="pct"/>
          </w:tcPr>
          <w:p w:rsidR="006B596C" w:rsidRPr="00E14553" w:rsidRDefault="006B596C" w:rsidP="006B596C">
            <w:pPr>
              <w:keepNext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фактического исполнения</w:t>
            </w:r>
          </w:p>
        </w:tc>
      </w:tr>
      <w:tr w:rsidR="006B596C" w:rsidRPr="00E14553" w:rsidTr="006B596C">
        <w:tc>
          <w:tcPr>
            <w:tcW w:w="3019" w:type="pct"/>
          </w:tcPr>
          <w:p w:rsidR="006B596C" w:rsidRPr="00E14553" w:rsidRDefault="006B596C" w:rsidP="00E05240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  <w:r w:rsidRPr="00E14553">
              <w:rPr>
                <w:sz w:val="28"/>
                <w:szCs w:val="28"/>
              </w:rPr>
              <w:t>1.</w:t>
            </w:r>
            <w:r w:rsidRPr="00E14553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5"/>
                <w:sz w:val="28"/>
                <w:szCs w:val="28"/>
              </w:rPr>
              <w:t>А</w:t>
            </w:r>
            <w:r w:rsidRPr="00E14553">
              <w:rPr>
                <w:color w:val="000000"/>
                <w:spacing w:val="5"/>
                <w:sz w:val="28"/>
                <w:szCs w:val="28"/>
              </w:rPr>
              <w:t>нализ теоретического материала</w:t>
            </w:r>
            <w:r>
              <w:rPr>
                <w:color w:val="000000"/>
                <w:spacing w:val="5"/>
                <w:sz w:val="28"/>
                <w:szCs w:val="28"/>
              </w:rPr>
              <w:t>.</w:t>
            </w:r>
          </w:p>
        </w:tc>
        <w:tc>
          <w:tcPr>
            <w:tcW w:w="1111" w:type="pct"/>
          </w:tcPr>
          <w:p w:rsidR="006B596C" w:rsidRPr="00E14553" w:rsidRDefault="006B596C" w:rsidP="00E05240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pct"/>
          </w:tcPr>
          <w:p w:rsidR="006B596C" w:rsidRPr="00E14553" w:rsidRDefault="006B596C" w:rsidP="00E05240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B596C" w:rsidRPr="00E14553" w:rsidTr="006B596C">
        <w:tc>
          <w:tcPr>
            <w:tcW w:w="3019" w:type="pct"/>
          </w:tcPr>
          <w:p w:rsidR="006B596C" w:rsidRPr="00E14553" w:rsidRDefault="006B596C" w:rsidP="00E05240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  <w:r w:rsidRPr="00E1455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В</w:t>
            </w:r>
            <w:r w:rsidRPr="00E14553">
              <w:rPr>
                <w:sz w:val="28"/>
                <w:szCs w:val="28"/>
              </w:rPr>
              <w:t>ыбор методов исследования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11" w:type="pct"/>
          </w:tcPr>
          <w:p w:rsidR="006B596C" w:rsidRPr="00E14553" w:rsidRDefault="006B596C" w:rsidP="00E05240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pct"/>
          </w:tcPr>
          <w:p w:rsidR="006B596C" w:rsidRPr="00E14553" w:rsidRDefault="006B596C" w:rsidP="00E05240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B596C" w:rsidRPr="00E14553" w:rsidTr="006B596C">
        <w:tc>
          <w:tcPr>
            <w:tcW w:w="3019" w:type="pct"/>
          </w:tcPr>
          <w:p w:rsidR="006B596C" w:rsidRPr="00B95BA0" w:rsidRDefault="006B596C" w:rsidP="00E05240">
            <w:pPr>
              <w:pStyle w:val="af7"/>
              <w:keepNext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5BA0">
              <w:rPr>
                <w:rFonts w:ascii="Times New Roman" w:hAnsi="Times New Roman"/>
                <w:b w:val="0"/>
                <w:sz w:val="28"/>
                <w:szCs w:val="28"/>
              </w:rPr>
              <w:t>Организация и проведение исследования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111" w:type="pct"/>
          </w:tcPr>
          <w:p w:rsidR="006B596C" w:rsidRPr="00E14553" w:rsidRDefault="006B596C" w:rsidP="00E05240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pct"/>
          </w:tcPr>
          <w:p w:rsidR="006B596C" w:rsidRPr="00E14553" w:rsidRDefault="006B596C" w:rsidP="00E05240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B596C" w:rsidRPr="00E14553" w:rsidTr="006B596C">
        <w:tc>
          <w:tcPr>
            <w:tcW w:w="3019" w:type="pct"/>
          </w:tcPr>
          <w:p w:rsidR="006B596C" w:rsidRPr="00B95BA0" w:rsidRDefault="006B596C" w:rsidP="00E05240">
            <w:pPr>
              <w:pStyle w:val="af7"/>
              <w:keepNext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5BA0">
              <w:rPr>
                <w:rFonts w:ascii="Times New Roman" w:hAnsi="Times New Roman"/>
                <w:b w:val="0"/>
                <w:sz w:val="28"/>
                <w:szCs w:val="28"/>
              </w:rPr>
              <w:t>Обработка полученных результатов.</w:t>
            </w:r>
          </w:p>
        </w:tc>
        <w:tc>
          <w:tcPr>
            <w:tcW w:w="1111" w:type="pct"/>
          </w:tcPr>
          <w:p w:rsidR="006B596C" w:rsidRPr="00E14553" w:rsidRDefault="006B596C" w:rsidP="00E05240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pct"/>
          </w:tcPr>
          <w:p w:rsidR="006B596C" w:rsidRPr="00E14553" w:rsidRDefault="006B596C" w:rsidP="00E05240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B596C" w:rsidRPr="00E14553" w:rsidTr="006B596C">
        <w:tc>
          <w:tcPr>
            <w:tcW w:w="3019" w:type="pct"/>
          </w:tcPr>
          <w:p w:rsidR="006B596C" w:rsidRPr="00B95BA0" w:rsidRDefault="006B596C" w:rsidP="00E05240">
            <w:pPr>
              <w:pStyle w:val="af7"/>
              <w:keepNext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B95BA0">
              <w:rPr>
                <w:rFonts w:ascii="Times New Roman" w:hAnsi="Times New Roman"/>
                <w:b w:val="0"/>
                <w:sz w:val="28"/>
                <w:szCs w:val="28"/>
              </w:rPr>
              <w:t>формление презентационного материала.</w:t>
            </w:r>
          </w:p>
        </w:tc>
        <w:tc>
          <w:tcPr>
            <w:tcW w:w="1111" w:type="pct"/>
          </w:tcPr>
          <w:p w:rsidR="006B596C" w:rsidRPr="00E14553" w:rsidRDefault="006B596C" w:rsidP="00E05240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pct"/>
          </w:tcPr>
          <w:p w:rsidR="006B596C" w:rsidRPr="00E14553" w:rsidRDefault="006B596C" w:rsidP="00E05240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B596C" w:rsidRPr="00E14553" w:rsidTr="006B596C">
        <w:tc>
          <w:tcPr>
            <w:tcW w:w="3019" w:type="pct"/>
          </w:tcPr>
          <w:p w:rsidR="006B596C" w:rsidRPr="00B95BA0" w:rsidRDefault="006B596C" w:rsidP="00E05240">
            <w:pPr>
              <w:pStyle w:val="af7"/>
              <w:keepNext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B95BA0">
              <w:rPr>
                <w:rFonts w:ascii="Times New Roman" w:hAnsi="Times New Roman"/>
                <w:b w:val="0"/>
                <w:sz w:val="28"/>
                <w:szCs w:val="28"/>
              </w:rPr>
              <w:t>редзащита ВКР.</w:t>
            </w:r>
          </w:p>
        </w:tc>
        <w:tc>
          <w:tcPr>
            <w:tcW w:w="1111" w:type="pct"/>
          </w:tcPr>
          <w:p w:rsidR="006B596C" w:rsidRPr="00E14553" w:rsidRDefault="006B596C" w:rsidP="00E05240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pct"/>
          </w:tcPr>
          <w:p w:rsidR="006B596C" w:rsidRPr="00E14553" w:rsidRDefault="006B596C" w:rsidP="00E05240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B596C" w:rsidRPr="00E14553" w:rsidTr="006B596C">
        <w:tc>
          <w:tcPr>
            <w:tcW w:w="3019" w:type="pct"/>
          </w:tcPr>
          <w:p w:rsidR="006B596C" w:rsidRPr="00B95BA0" w:rsidRDefault="006B596C" w:rsidP="00E05240">
            <w:pPr>
              <w:pStyle w:val="af7"/>
              <w:keepNext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B95BA0">
              <w:rPr>
                <w:rFonts w:ascii="Times New Roman" w:hAnsi="Times New Roman"/>
                <w:b w:val="0"/>
                <w:sz w:val="28"/>
                <w:szCs w:val="28"/>
              </w:rPr>
              <w:t>олучение допуска к защите ВКР.</w:t>
            </w:r>
          </w:p>
        </w:tc>
        <w:tc>
          <w:tcPr>
            <w:tcW w:w="1111" w:type="pct"/>
          </w:tcPr>
          <w:p w:rsidR="006B596C" w:rsidRPr="00E14553" w:rsidRDefault="006B596C" w:rsidP="00E05240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pct"/>
          </w:tcPr>
          <w:p w:rsidR="006B596C" w:rsidRPr="00E14553" w:rsidRDefault="006B596C" w:rsidP="00E05240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05240" w:rsidRPr="00E14553" w:rsidRDefault="00E05240" w:rsidP="00E05240">
      <w:pPr>
        <w:keepNext/>
        <w:jc w:val="both"/>
        <w:rPr>
          <w:sz w:val="28"/>
          <w:szCs w:val="28"/>
        </w:rPr>
      </w:pPr>
    </w:p>
    <w:p w:rsidR="00E05240" w:rsidRPr="007C3F22" w:rsidRDefault="00E05240" w:rsidP="00E05240">
      <w:pPr>
        <w:keepNext/>
        <w:jc w:val="both"/>
        <w:rPr>
          <w:sz w:val="28"/>
          <w:szCs w:val="28"/>
        </w:rPr>
      </w:pPr>
      <w:r w:rsidRPr="007C3F22">
        <w:rPr>
          <w:sz w:val="28"/>
          <w:szCs w:val="28"/>
        </w:rPr>
        <w:t>Дата выдачи задания «_____» __________ 201__ г.</w:t>
      </w:r>
    </w:p>
    <w:p w:rsidR="00E05240" w:rsidRPr="007C3F22" w:rsidRDefault="00E05240" w:rsidP="00E05240">
      <w:pPr>
        <w:keepNext/>
        <w:jc w:val="both"/>
        <w:rPr>
          <w:b/>
          <w:sz w:val="28"/>
          <w:szCs w:val="28"/>
        </w:rPr>
      </w:pPr>
    </w:p>
    <w:p w:rsidR="00E05240" w:rsidRDefault="00E05240" w:rsidP="00E05240">
      <w:pPr>
        <w:keepNext/>
        <w:jc w:val="both"/>
        <w:rPr>
          <w:sz w:val="28"/>
          <w:szCs w:val="28"/>
        </w:rPr>
      </w:pPr>
      <w:r w:rsidRPr="007C3F22">
        <w:rPr>
          <w:sz w:val="28"/>
          <w:szCs w:val="28"/>
        </w:rPr>
        <w:t>Руководитель ВКР___________</w:t>
      </w:r>
      <w:r>
        <w:rPr>
          <w:sz w:val="28"/>
          <w:szCs w:val="28"/>
        </w:rPr>
        <w:t>____________</w:t>
      </w:r>
      <w:r w:rsidRPr="007C3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7C3F22">
        <w:rPr>
          <w:sz w:val="28"/>
          <w:szCs w:val="28"/>
        </w:rPr>
        <w:t xml:space="preserve">_________ </w:t>
      </w:r>
    </w:p>
    <w:p w:rsidR="00E05240" w:rsidRPr="00C53A59" w:rsidRDefault="00E05240" w:rsidP="00E05240">
      <w:pPr>
        <w:keepNext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(фамилия, имя, отчество)                                  (подпись)</w:t>
      </w:r>
    </w:p>
    <w:p w:rsidR="00E05240" w:rsidRDefault="00E05240" w:rsidP="00E05240">
      <w:pPr>
        <w:keepNext/>
        <w:jc w:val="both"/>
        <w:rPr>
          <w:sz w:val="28"/>
          <w:szCs w:val="28"/>
        </w:rPr>
      </w:pPr>
      <w:r w:rsidRPr="007C3F22">
        <w:rPr>
          <w:sz w:val="28"/>
          <w:szCs w:val="28"/>
        </w:rPr>
        <w:t xml:space="preserve">Задание принял к исполнению </w:t>
      </w:r>
      <w:r>
        <w:rPr>
          <w:sz w:val="28"/>
          <w:szCs w:val="28"/>
        </w:rPr>
        <w:t>_______________         _________</w:t>
      </w:r>
    </w:p>
    <w:p w:rsidR="00E05240" w:rsidRPr="00C53A59" w:rsidRDefault="00E05240" w:rsidP="00E05240">
      <w:pPr>
        <w:keepNext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(фамилия, имя, отчество)                                  (подпись)</w:t>
      </w:r>
    </w:p>
    <w:p w:rsidR="00E05240" w:rsidRPr="007C3F22" w:rsidRDefault="00E05240" w:rsidP="00E05240">
      <w:pPr>
        <w:keepNext/>
        <w:jc w:val="both"/>
        <w:rPr>
          <w:sz w:val="28"/>
          <w:szCs w:val="28"/>
        </w:rPr>
      </w:pPr>
      <w:r w:rsidRPr="007C3F22">
        <w:rPr>
          <w:sz w:val="28"/>
          <w:szCs w:val="28"/>
        </w:rPr>
        <w:t>«___» ___________201__ г.</w:t>
      </w:r>
    </w:p>
    <w:p w:rsidR="00E05240" w:rsidRDefault="00E05240" w:rsidP="00E05240">
      <w:pPr>
        <w:keepNext/>
        <w:jc w:val="both"/>
        <w:rPr>
          <w:rFonts w:eastAsia="SimSun"/>
          <w:bCs/>
          <w:sz w:val="28"/>
          <w:szCs w:val="28"/>
          <w:lang w:eastAsia="zh-CN"/>
        </w:rPr>
      </w:pPr>
      <w:r w:rsidRPr="007C3F22">
        <w:rPr>
          <w:sz w:val="28"/>
          <w:szCs w:val="28"/>
        </w:rPr>
        <w:t xml:space="preserve"> </w:t>
      </w:r>
    </w:p>
    <w:p w:rsidR="00E05240" w:rsidRDefault="00E05240" w:rsidP="00E05240">
      <w:pPr>
        <w:ind w:left="480"/>
        <w:jc w:val="center"/>
        <w:rPr>
          <w:sz w:val="24"/>
          <w:szCs w:val="24"/>
        </w:rPr>
      </w:pPr>
    </w:p>
    <w:p w:rsidR="00E05240" w:rsidRDefault="00E05240" w:rsidP="00E0524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5240" w:rsidRPr="007C3F22" w:rsidRDefault="00E05240" w:rsidP="00E05240">
      <w:pPr>
        <w:jc w:val="both"/>
      </w:pPr>
      <w:r>
        <w:t>Бланк з</w:t>
      </w:r>
      <w:r w:rsidRPr="008B0D51">
        <w:t>а</w:t>
      </w:r>
      <w:r>
        <w:t>дания</w:t>
      </w:r>
      <w:r w:rsidRPr="008B0D51">
        <w:t xml:space="preserve"> заполняется в 2-х экземплярах: 1-й экз. – студент</w:t>
      </w:r>
      <w:r>
        <w:t>у</w:t>
      </w:r>
      <w:r w:rsidRPr="008B0D51">
        <w:t xml:space="preserve">, 2-й экз. –  </w:t>
      </w:r>
      <w:r>
        <w:t>руководителю ВКР</w:t>
      </w:r>
      <w:r w:rsidRPr="008B0D51">
        <w:t xml:space="preserve">. </w:t>
      </w:r>
    </w:p>
    <w:p w:rsidR="00E05240" w:rsidRDefault="00E05240" w:rsidP="00E05240">
      <w:pPr>
        <w:pStyle w:val="aa"/>
        <w:rPr>
          <w:sz w:val="28"/>
          <w:szCs w:val="28"/>
        </w:rPr>
      </w:pPr>
    </w:p>
    <w:p w:rsidR="00E05240" w:rsidRDefault="00E05240" w:rsidP="00E05240">
      <w:pPr>
        <w:pStyle w:val="aa"/>
        <w:rPr>
          <w:sz w:val="28"/>
          <w:szCs w:val="28"/>
        </w:rPr>
      </w:pPr>
    </w:p>
    <w:p w:rsidR="00E05240" w:rsidRDefault="00E05240" w:rsidP="00E05240">
      <w:pPr>
        <w:pStyle w:val="aa"/>
        <w:rPr>
          <w:sz w:val="28"/>
          <w:szCs w:val="28"/>
        </w:rPr>
      </w:pPr>
    </w:p>
    <w:p w:rsidR="00E05240" w:rsidRDefault="00E05240" w:rsidP="00E05240">
      <w:pPr>
        <w:pStyle w:val="aa"/>
        <w:rPr>
          <w:sz w:val="28"/>
          <w:szCs w:val="28"/>
        </w:rPr>
      </w:pPr>
    </w:p>
    <w:p w:rsidR="00E05240" w:rsidRDefault="00E05240" w:rsidP="006B596C">
      <w:pPr>
        <w:pStyle w:val="aa"/>
        <w:jc w:val="left"/>
        <w:rPr>
          <w:sz w:val="28"/>
          <w:szCs w:val="28"/>
        </w:rPr>
      </w:pPr>
    </w:p>
    <w:p w:rsidR="00E05240" w:rsidRDefault="000719D6" w:rsidP="00E05240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05240">
        <w:rPr>
          <w:sz w:val="28"/>
          <w:szCs w:val="28"/>
        </w:rPr>
        <w:t xml:space="preserve"> </w:t>
      </w:r>
      <w:proofErr w:type="gramStart"/>
      <w:r w:rsidR="00E05240">
        <w:rPr>
          <w:sz w:val="28"/>
          <w:szCs w:val="28"/>
        </w:rPr>
        <w:t>В</w:t>
      </w:r>
      <w:proofErr w:type="gramEnd"/>
    </w:p>
    <w:p w:rsidR="00E05240" w:rsidRPr="00553674" w:rsidRDefault="003A4CAF" w:rsidP="00E05240">
      <w:pPr>
        <w:pStyle w:val="aa"/>
        <w:rPr>
          <w:b/>
          <w:bCs/>
          <w:spacing w:val="-8"/>
          <w:sz w:val="28"/>
          <w:szCs w:val="28"/>
        </w:rPr>
      </w:pPr>
      <w:r>
        <w:rPr>
          <w:sz w:val="28"/>
          <w:szCs w:val="28"/>
        </w:rPr>
        <w:t>ОТЗЫВ РУКОВОДИТЕЛЯ</w:t>
      </w:r>
    </w:p>
    <w:p w:rsidR="00E05240" w:rsidRDefault="00E05240" w:rsidP="00E05240">
      <w:pPr>
        <w:keepNext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выпускную квалификационную работу </w:t>
      </w:r>
    </w:p>
    <w:p w:rsidR="00E05240" w:rsidRDefault="00E05240" w:rsidP="00E05240">
      <w:pPr>
        <w:keepNext/>
        <w:suppressLineNumbers/>
        <w:suppressAutoHyphens/>
        <w:jc w:val="center"/>
        <w:rPr>
          <w:b/>
          <w:sz w:val="28"/>
          <w:szCs w:val="28"/>
        </w:rPr>
      </w:pPr>
    </w:p>
    <w:p w:rsidR="00E05240" w:rsidRDefault="00E05240" w:rsidP="00E05240">
      <w:pPr>
        <w:keepNext/>
        <w:suppressLineNumbers/>
        <w:suppressAutoHyphens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_____________________________________________________________________________</w:t>
      </w:r>
    </w:p>
    <w:p w:rsidR="00E05240" w:rsidRDefault="00E05240" w:rsidP="00E05240">
      <w:pPr>
        <w:keepNext/>
        <w:suppressLineNumbers/>
        <w:suppressAutoHyphens/>
        <w:jc w:val="center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>(тема выпускной квалификационной работы)</w:t>
      </w:r>
    </w:p>
    <w:p w:rsidR="00E05240" w:rsidRDefault="00E05240" w:rsidP="00E05240">
      <w:pPr>
        <w:keepNext/>
        <w:suppressLineNumbers/>
        <w:suppressAutoHyphens/>
        <w:jc w:val="both"/>
        <w:rPr>
          <w:sz w:val="32"/>
          <w:szCs w:val="32"/>
        </w:rPr>
      </w:pPr>
    </w:p>
    <w:p w:rsidR="00E05240" w:rsidRPr="009E25E6" w:rsidRDefault="00E05240" w:rsidP="00E05240">
      <w:pPr>
        <w:keepNext/>
        <w:suppressLineNumbers/>
        <w:suppressAutoHyphens/>
        <w:jc w:val="both"/>
        <w:rPr>
          <w:sz w:val="24"/>
          <w:szCs w:val="24"/>
        </w:rPr>
      </w:pPr>
      <w:r>
        <w:rPr>
          <w:sz w:val="28"/>
          <w:szCs w:val="28"/>
        </w:rPr>
        <w:t>С</w:t>
      </w:r>
      <w:r w:rsidRPr="001551CC">
        <w:rPr>
          <w:sz w:val="28"/>
          <w:szCs w:val="28"/>
        </w:rPr>
        <w:t>тудента (</w:t>
      </w:r>
      <w:proofErr w:type="spellStart"/>
      <w:r w:rsidRPr="001551CC">
        <w:rPr>
          <w:sz w:val="28"/>
          <w:szCs w:val="28"/>
        </w:rPr>
        <w:t>ки</w:t>
      </w:r>
      <w:proofErr w:type="spellEnd"/>
      <w:r w:rsidRPr="001551CC">
        <w:rPr>
          <w:sz w:val="28"/>
          <w:szCs w:val="28"/>
        </w:rPr>
        <w:t>)</w:t>
      </w:r>
      <w:r w:rsidRPr="009E25E6">
        <w:rPr>
          <w:sz w:val="24"/>
          <w:szCs w:val="24"/>
        </w:rPr>
        <w:t xml:space="preserve"> ______________________________________________</w:t>
      </w:r>
      <w:r>
        <w:rPr>
          <w:sz w:val="24"/>
          <w:szCs w:val="24"/>
        </w:rPr>
        <w:t>_________________</w:t>
      </w:r>
    </w:p>
    <w:p w:rsidR="00E05240" w:rsidRPr="007C3F22" w:rsidRDefault="00E05240" w:rsidP="00E05240">
      <w:pPr>
        <w:keepNext/>
        <w:suppressLineNumbers/>
        <w:suppressAutoHyphens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</w:t>
      </w:r>
      <w:r w:rsidRPr="007C3F22">
        <w:rPr>
          <w:sz w:val="28"/>
          <w:szCs w:val="28"/>
        </w:rPr>
        <w:t xml:space="preserve"> </w:t>
      </w:r>
      <w:r w:rsidRPr="007C3F22">
        <w:rPr>
          <w:i/>
          <w:sz w:val="28"/>
          <w:szCs w:val="28"/>
          <w:vertAlign w:val="superscript"/>
        </w:rPr>
        <w:t>(фамилия, имя, отчество)</w:t>
      </w:r>
    </w:p>
    <w:p w:rsidR="00E05240" w:rsidRDefault="00E05240" w:rsidP="00E05240">
      <w:pPr>
        <w:keepNext/>
        <w:suppressLineNumbers/>
        <w:suppressAutoHyphens/>
        <w:jc w:val="both"/>
        <w:rPr>
          <w:sz w:val="28"/>
          <w:szCs w:val="28"/>
        </w:rPr>
      </w:pPr>
      <w:r w:rsidRPr="007C3F22">
        <w:rPr>
          <w:sz w:val="28"/>
          <w:szCs w:val="28"/>
        </w:rPr>
        <w:t>Специальность ____________________________</w:t>
      </w:r>
      <w:r>
        <w:rPr>
          <w:sz w:val="28"/>
          <w:szCs w:val="28"/>
        </w:rPr>
        <w:t>______________________</w:t>
      </w:r>
    </w:p>
    <w:p w:rsidR="00E05240" w:rsidRPr="001551CC" w:rsidRDefault="00E05240" w:rsidP="00E05240">
      <w:pPr>
        <w:keepNext/>
        <w:suppressLineNumbers/>
        <w:suppressAutoHyphens/>
        <w:jc w:val="center"/>
        <w:rPr>
          <w:sz w:val="16"/>
          <w:szCs w:val="16"/>
        </w:rPr>
      </w:pPr>
      <w:r w:rsidRPr="001551CC">
        <w:rPr>
          <w:sz w:val="16"/>
          <w:szCs w:val="16"/>
        </w:rPr>
        <w:t>(код, название специальности)</w:t>
      </w:r>
    </w:p>
    <w:p w:rsidR="00E05240" w:rsidRPr="007C3F22" w:rsidRDefault="00E05240" w:rsidP="00E05240">
      <w:pPr>
        <w:keepNext/>
        <w:suppressLineNumbers/>
        <w:suppressAutoHyphens/>
        <w:jc w:val="both"/>
        <w:rPr>
          <w:sz w:val="28"/>
          <w:szCs w:val="28"/>
        </w:rPr>
      </w:pPr>
    </w:p>
    <w:p w:rsidR="00E05240" w:rsidRPr="007C3F22" w:rsidRDefault="00E05240" w:rsidP="00E05240">
      <w:pPr>
        <w:keepNext/>
        <w:suppressLineNumbers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База проведения исследования</w:t>
      </w:r>
      <w:r w:rsidRPr="007C3F22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</w:t>
      </w:r>
    </w:p>
    <w:p w:rsidR="00E05240" w:rsidRDefault="00E05240" w:rsidP="00E05240">
      <w:pPr>
        <w:keepNext/>
        <w:suppressLineNumbers/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компетенций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):</w:t>
      </w:r>
    </w:p>
    <w:p w:rsidR="00E05240" w:rsidRDefault="00E05240" w:rsidP="00E05240">
      <w:pPr>
        <w:keepNext/>
        <w:suppressLineNumbers/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высокий___________________________________________________________</w:t>
      </w:r>
    </w:p>
    <w:p w:rsidR="00E05240" w:rsidRDefault="00E05240" w:rsidP="00E05240">
      <w:pPr>
        <w:keepNext/>
        <w:suppressLineNumbers/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средний ___________________________________________________________</w:t>
      </w:r>
    </w:p>
    <w:p w:rsidR="00E05240" w:rsidRPr="007C3F22" w:rsidRDefault="00E05240" w:rsidP="00E05240">
      <w:pPr>
        <w:keepNext/>
        <w:suppressLineNumbers/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низкий _____________________________________________________</w:t>
      </w:r>
    </w:p>
    <w:p w:rsidR="00E05240" w:rsidRDefault="00E05240" w:rsidP="00E05240">
      <w:pPr>
        <w:keepNext/>
        <w:suppressLineNumbers/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 (ПК):</w:t>
      </w:r>
    </w:p>
    <w:p w:rsidR="00E05240" w:rsidRDefault="00E05240" w:rsidP="00E05240">
      <w:pPr>
        <w:keepNext/>
        <w:suppressLineNumbers/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высокий___________________________________________________________</w:t>
      </w:r>
    </w:p>
    <w:p w:rsidR="00E05240" w:rsidRDefault="00E05240" w:rsidP="00E05240">
      <w:pPr>
        <w:keepNext/>
        <w:suppressLineNumbers/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средний ___________________________________________________________</w:t>
      </w:r>
    </w:p>
    <w:p w:rsidR="00E05240" w:rsidRPr="007C3F22" w:rsidRDefault="00E05240" w:rsidP="00E05240">
      <w:pPr>
        <w:keepNext/>
        <w:suppressLineNumbers/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низкий ____________________________________________________________</w:t>
      </w:r>
    </w:p>
    <w:p w:rsidR="00E05240" w:rsidRDefault="00E05240" w:rsidP="00E05240">
      <w:pPr>
        <w:keepNext/>
        <w:suppressLineNumbers/>
        <w:suppressAutoHyphens/>
        <w:jc w:val="both"/>
        <w:rPr>
          <w:sz w:val="28"/>
          <w:szCs w:val="28"/>
        </w:rPr>
      </w:pPr>
    </w:p>
    <w:p w:rsidR="00E05240" w:rsidRPr="007C3F22" w:rsidRDefault="00E05240" w:rsidP="00E05240">
      <w:pPr>
        <w:keepNext/>
        <w:suppressLineNumbers/>
        <w:suppressAutoHyphens/>
        <w:jc w:val="both"/>
        <w:rPr>
          <w:sz w:val="28"/>
          <w:szCs w:val="28"/>
        </w:rPr>
      </w:pPr>
      <w:r w:rsidRPr="007C3F22">
        <w:rPr>
          <w:sz w:val="28"/>
          <w:szCs w:val="28"/>
        </w:rPr>
        <w:t xml:space="preserve">Недостатки и замечания: </w:t>
      </w:r>
      <w:r>
        <w:rPr>
          <w:sz w:val="28"/>
          <w:szCs w:val="28"/>
        </w:rPr>
        <w:t>___________________________________________</w:t>
      </w:r>
    </w:p>
    <w:p w:rsidR="00E05240" w:rsidRPr="007C3F22" w:rsidRDefault="00E05240" w:rsidP="00E05240">
      <w:pPr>
        <w:keepNext/>
        <w:suppressLineNumbers/>
        <w:suppressAutoHyphens/>
        <w:jc w:val="both"/>
        <w:rPr>
          <w:sz w:val="28"/>
          <w:szCs w:val="28"/>
        </w:rPr>
      </w:pPr>
      <w:r w:rsidRPr="007C3F22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</w:t>
      </w:r>
    </w:p>
    <w:p w:rsidR="00E05240" w:rsidRDefault="00E05240" w:rsidP="00E05240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05240" w:rsidRPr="007B3C46" w:rsidRDefault="00E05240" w:rsidP="00E05240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B3C46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пускная квалификационная работа</w:t>
      </w:r>
      <w:r w:rsidRPr="007B3C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487A">
        <w:rPr>
          <w:rFonts w:ascii="Times New Roman" w:hAnsi="Times New Roman"/>
          <w:i/>
          <w:sz w:val="28"/>
          <w:szCs w:val="28"/>
        </w:rPr>
        <w:t>выполнена</w:t>
      </w:r>
      <w:proofErr w:type="gramEnd"/>
      <w:r w:rsidRPr="0061487A">
        <w:rPr>
          <w:rFonts w:ascii="Times New Roman" w:hAnsi="Times New Roman"/>
          <w:i/>
          <w:sz w:val="28"/>
          <w:szCs w:val="28"/>
        </w:rPr>
        <w:t>/не выполнена</w:t>
      </w:r>
      <w:r>
        <w:rPr>
          <w:rFonts w:ascii="Times New Roman" w:hAnsi="Times New Roman"/>
          <w:i/>
          <w:sz w:val="28"/>
          <w:szCs w:val="28"/>
        </w:rPr>
        <w:t xml:space="preserve"> (нужное подчеркнуть)</w:t>
      </w:r>
      <w:r w:rsidRPr="007B3C46">
        <w:rPr>
          <w:rFonts w:ascii="Times New Roman" w:hAnsi="Times New Roman"/>
          <w:sz w:val="28"/>
          <w:szCs w:val="28"/>
        </w:rPr>
        <w:t xml:space="preserve"> 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ФГОС</w:t>
      </w:r>
      <w:r w:rsidRPr="007B3C46">
        <w:rPr>
          <w:rFonts w:ascii="Times New Roman" w:hAnsi="Times New Roman"/>
          <w:sz w:val="28"/>
          <w:szCs w:val="28"/>
        </w:rPr>
        <w:t xml:space="preserve">, </w:t>
      </w:r>
      <w:r w:rsidRPr="0061487A">
        <w:rPr>
          <w:rFonts w:ascii="Times New Roman" w:hAnsi="Times New Roman"/>
          <w:i/>
          <w:sz w:val="28"/>
          <w:szCs w:val="28"/>
        </w:rPr>
        <w:t>рекомендована</w:t>
      </w:r>
      <w:r>
        <w:rPr>
          <w:rFonts w:ascii="Times New Roman" w:hAnsi="Times New Roman"/>
          <w:i/>
          <w:sz w:val="28"/>
          <w:szCs w:val="28"/>
        </w:rPr>
        <w:t>/не рекоменд</w:t>
      </w:r>
      <w:r w:rsidRPr="0061487A">
        <w:rPr>
          <w:rFonts w:ascii="Times New Roman" w:hAnsi="Times New Roman"/>
          <w:i/>
          <w:sz w:val="28"/>
          <w:szCs w:val="28"/>
        </w:rPr>
        <w:t>ована</w:t>
      </w:r>
      <w:r w:rsidRPr="007B3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(нужное подчеркнуть)</w:t>
      </w:r>
      <w:r w:rsidRPr="007B3C46">
        <w:rPr>
          <w:rFonts w:ascii="Times New Roman" w:hAnsi="Times New Roman"/>
          <w:sz w:val="28"/>
          <w:szCs w:val="28"/>
        </w:rPr>
        <w:t xml:space="preserve"> к защите и заслуживает оценки «</w:t>
      </w:r>
      <w:r>
        <w:rPr>
          <w:rFonts w:ascii="Times New Roman" w:hAnsi="Times New Roman"/>
          <w:sz w:val="28"/>
          <w:szCs w:val="28"/>
        </w:rPr>
        <w:t>_________</w:t>
      </w:r>
      <w:r w:rsidRPr="007B3C46">
        <w:rPr>
          <w:rFonts w:ascii="Times New Roman" w:hAnsi="Times New Roman"/>
          <w:sz w:val="28"/>
          <w:szCs w:val="28"/>
        </w:rPr>
        <w:t>».</w:t>
      </w:r>
    </w:p>
    <w:p w:rsidR="00E05240" w:rsidRPr="007C3F22" w:rsidRDefault="00E05240" w:rsidP="00E05240">
      <w:pPr>
        <w:keepNext/>
        <w:suppressLineNumbers/>
        <w:suppressAutoHyphens/>
        <w:ind w:left="360"/>
        <w:jc w:val="both"/>
        <w:rPr>
          <w:sz w:val="28"/>
          <w:szCs w:val="28"/>
        </w:rPr>
      </w:pPr>
    </w:p>
    <w:p w:rsidR="00E05240" w:rsidRPr="007C3F22" w:rsidRDefault="00E05240" w:rsidP="00E05240">
      <w:pPr>
        <w:keepNext/>
        <w:suppressLineNumbers/>
        <w:suppressAutoHyphens/>
        <w:rPr>
          <w:sz w:val="28"/>
          <w:szCs w:val="28"/>
        </w:rPr>
      </w:pPr>
      <w:r w:rsidRPr="007C3F22">
        <w:rPr>
          <w:sz w:val="28"/>
          <w:szCs w:val="28"/>
        </w:rPr>
        <w:t>Руководитель ВКР __________________</w:t>
      </w:r>
      <w:r>
        <w:rPr>
          <w:sz w:val="28"/>
          <w:szCs w:val="28"/>
        </w:rPr>
        <w:t xml:space="preserve">            _______________</w:t>
      </w:r>
    </w:p>
    <w:p w:rsidR="00E05240" w:rsidRPr="00FF6F86" w:rsidRDefault="00E05240" w:rsidP="00E05240">
      <w:pPr>
        <w:keepNext/>
        <w:suppressLineNumbers/>
        <w:suppressAutoHyphens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Pr="00FF6F86">
        <w:rPr>
          <w:sz w:val="16"/>
          <w:szCs w:val="16"/>
        </w:rPr>
        <w:t>(фамилия, имя, отчество)</w:t>
      </w:r>
      <w:r>
        <w:rPr>
          <w:sz w:val="16"/>
          <w:szCs w:val="16"/>
        </w:rPr>
        <w:t xml:space="preserve">                                                       (подпись)</w:t>
      </w:r>
    </w:p>
    <w:p w:rsidR="00E05240" w:rsidRPr="007C3F22" w:rsidRDefault="00E05240" w:rsidP="00E05240">
      <w:pPr>
        <w:keepNext/>
        <w:suppressLineNumbers/>
        <w:suppressAutoHyphens/>
        <w:rPr>
          <w:sz w:val="28"/>
          <w:szCs w:val="28"/>
        </w:rPr>
      </w:pPr>
      <w:r w:rsidRPr="007C3F22">
        <w:rPr>
          <w:sz w:val="28"/>
          <w:szCs w:val="28"/>
          <w:vertAlign w:val="superscript"/>
        </w:rPr>
        <w:tab/>
      </w:r>
      <w:r w:rsidRPr="007C3F22">
        <w:rPr>
          <w:sz w:val="28"/>
          <w:szCs w:val="28"/>
          <w:vertAlign w:val="superscript"/>
        </w:rPr>
        <w:tab/>
      </w:r>
      <w:r w:rsidRPr="007C3F22">
        <w:rPr>
          <w:sz w:val="28"/>
          <w:szCs w:val="28"/>
          <w:vertAlign w:val="superscript"/>
        </w:rPr>
        <w:tab/>
      </w:r>
      <w:r w:rsidRPr="007C3F22">
        <w:rPr>
          <w:sz w:val="28"/>
          <w:szCs w:val="28"/>
          <w:vertAlign w:val="superscript"/>
        </w:rPr>
        <w:tab/>
      </w:r>
    </w:p>
    <w:p w:rsidR="00E05240" w:rsidRPr="007C3F22" w:rsidRDefault="00E05240" w:rsidP="00E05240">
      <w:pPr>
        <w:keepNext/>
        <w:suppressLineNumbers/>
        <w:suppressAutoHyphens/>
        <w:jc w:val="both"/>
        <w:rPr>
          <w:sz w:val="28"/>
          <w:szCs w:val="28"/>
        </w:rPr>
      </w:pPr>
      <w:r w:rsidRPr="007C3F22">
        <w:rPr>
          <w:sz w:val="28"/>
          <w:szCs w:val="28"/>
        </w:rPr>
        <w:t>«___»___________201__г.</w:t>
      </w:r>
    </w:p>
    <w:p w:rsidR="00E05240" w:rsidRPr="007C3F22" w:rsidRDefault="00E05240" w:rsidP="00E05240">
      <w:pPr>
        <w:pStyle w:val="aa"/>
        <w:rPr>
          <w:b/>
          <w:sz w:val="28"/>
          <w:szCs w:val="28"/>
        </w:rPr>
      </w:pPr>
    </w:p>
    <w:p w:rsidR="00E05240" w:rsidRDefault="00E05240" w:rsidP="00E05240">
      <w:pPr>
        <w:jc w:val="center"/>
        <w:rPr>
          <w:sz w:val="24"/>
          <w:szCs w:val="24"/>
        </w:rPr>
      </w:pPr>
    </w:p>
    <w:p w:rsidR="00E05240" w:rsidRDefault="00E05240" w:rsidP="00E05240">
      <w:pPr>
        <w:jc w:val="center"/>
        <w:rPr>
          <w:sz w:val="24"/>
          <w:szCs w:val="24"/>
        </w:rPr>
      </w:pPr>
    </w:p>
    <w:p w:rsidR="00E05240" w:rsidRDefault="00E05240" w:rsidP="00E05240">
      <w:pPr>
        <w:jc w:val="center"/>
        <w:rPr>
          <w:sz w:val="24"/>
          <w:szCs w:val="24"/>
        </w:rPr>
      </w:pPr>
    </w:p>
    <w:p w:rsidR="00E05240" w:rsidRDefault="00E05240" w:rsidP="00E05240">
      <w:pPr>
        <w:jc w:val="center"/>
        <w:rPr>
          <w:sz w:val="24"/>
          <w:szCs w:val="24"/>
        </w:rPr>
      </w:pPr>
    </w:p>
    <w:p w:rsidR="00E05240" w:rsidRDefault="00E05240" w:rsidP="00E05240">
      <w:pPr>
        <w:jc w:val="center"/>
        <w:rPr>
          <w:sz w:val="24"/>
          <w:szCs w:val="24"/>
        </w:rPr>
      </w:pPr>
    </w:p>
    <w:p w:rsidR="00E05240" w:rsidRDefault="00E05240" w:rsidP="00E05240">
      <w:pPr>
        <w:jc w:val="center"/>
        <w:rPr>
          <w:sz w:val="24"/>
          <w:szCs w:val="24"/>
        </w:rPr>
      </w:pPr>
    </w:p>
    <w:p w:rsidR="00E05240" w:rsidRDefault="00E05240" w:rsidP="00E05240">
      <w:pPr>
        <w:jc w:val="center"/>
        <w:rPr>
          <w:sz w:val="24"/>
          <w:szCs w:val="24"/>
        </w:rPr>
      </w:pPr>
    </w:p>
    <w:p w:rsidR="00E05240" w:rsidRDefault="00E05240" w:rsidP="00E05240">
      <w:pPr>
        <w:jc w:val="center"/>
        <w:rPr>
          <w:sz w:val="24"/>
          <w:szCs w:val="24"/>
        </w:rPr>
      </w:pPr>
    </w:p>
    <w:p w:rsidR="00E05240" w:rsidRDefault="00E05240" w:rsidP="00E05240">
      <w:pPr>
        <w:jc w:val="center"/>
        <w:rPr>
          <w:sz w:val="24"/>
          <w:szCs w:val="24"/>
        </w:rPr>
      </w:pPr>
    </w:p>
    <w:p w:rsidR="00E05240" w:rsidRDefault="00E05240" w:rsidP="00E05240">
      <w:pPr>
        <w:jc w:val="center"/>
        <w:rPr>
          <w:sz w:val="24"/>
          <w:szCs w:val="24"/>
        </w:rPr>
      </w:pPr>
    </w:p>
    <w:p w:rsidR="00E05240" w:rsidRDefault="00E05240" w:rsidP="00E05240">
      <w:pPr>
        <w:jc w:val="center"/>
        <w:rPr>
          <w:sz w:val="24"/>
          <w:szCs w:val="24"/>
        </w:rPr>
      </w:pPr>
    </w:p>
    <w:p w:rsidR="00925C45" w:rsidRDefault="000719D6" w:rsidP="00925C45">
      <w:pPr>
        <w:keepNext/>
        <w:suppressLineNumbers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25C45">
        <w:rPr>
          <w:sz w:val="28"/>
          <w:szCs w:val="28"/>
        </w:rPr>
        <w:t xml:space="preserve"> </w:t>
      </w:r>
      <w:r w:rsidR="00E05240">
        <w:rPr>
          <w:sz w:val="28"/>
          <w:szCs w:val="28"/>
        </w:rPr>
        <w:t>Г</w:t>
      </w:r>
    </w:p>
    <w:p w:rsidR="00925C45" w:rsidRDefault="00B62E7A" w:rsidP="00925C45">
      <w:pPr>
        <w:keepNext/>
        <w:suppressLineNumbers/>
        <w:suppressAutoHyphens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8" type="#_x0000_t75" style="position:absolute;left:0;text-align:left;margin-left:-9.6pt;margin-top:10.15pt;width:55.3pt;height:52.9pt;z-index:251665408">
            <v:imagedata r:id="rId9" o:title=""/>
          </v:shape>
          <o:OLEObject Type="Embed" ProgID="WangImage.Document" ShapeID="_x0000_s1038" DrawAspect="Content" ObjectID="_1504454664" r:id="rId13"/>
        </w:pict>
      </w:r>
      <w:r w:rsidR="00925C45"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925C45" w:rsidRDefault="00925C45" w:rsidP="00925C45">
      <w:pPr>
        <w:keepNext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среднего профессионального образования </w:t>
      </w:r>
    </w:p>
    <w:p w:rsidR="00925C45" w:rsidRDefault="00925C45" w:rsidP="00925C45">
      <w:pPr>
        <w:keepNext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(среднее специальное учебное заведение) </w:t>
      </w:r>
    </w:p>
    <w:p w:rsidR="00925C45" w:rsidRPr="001B43BE" w:rsidRDefault="00925C45" w:rsidP="00925C45">
      <w:pPr>
        <w:keepNext/>
        <w:suppressLineNumbers/>
        <w:suppressAutoHyphens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3675B">
        <w:rPr>
          <w:sz w:val="28"/>
          <w:szCs w:val="28"/>
        </w:rPr>
        <w:t>«Челябинский базовый медицинский колледж»</w:t>
      </w:r>
    </w:p>
    <w:p w:rsidR="00925C45" w:rsidRPr="00925C45" w:rsidRDefault="00925C45" w:rsidP="00925C45">
      <w:pPr>
        <w:keepNext/>
        <w:suppressLineNumbers/>
        <w:suppressAutoHyphens/>
        <w:jc w:val="center"/>
        <w:rPr>
          <w:i/>
          <w:sz w:val="28"/>
          <w:szCs w:val="28"/>
        </w:rPr>
      </w:pPr>
    </w:p>
    <w:p w:rsidR="00925C45" w:rsidRPr="00925C45" w:rsidRDefault="00925C45" w:rsidP="00925C45">
      <w:pPr>
        <w:keepNext/>
        <w:suppressLineNumbers/>
        <w:suppressAutoHyphens/>
        <w:jc w:val="center"/>
        <w:rPr>
          <w:i/>
          <w:sz w:val="28"/>
          <w:szCs w:val="28"/>
        </w:rPr>
      </w:pPr>
    </w:p>
    <w:p w:rsidR="00925C45" w:rsidRPr="00925C45" w:rsidRDefault="00925C45" w:rsidP="00925C45">
      <w:pPr>
        <w:keepNext/>
        <w:suppressLineNumbers/>
        <w:suppressAutoHyphens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Через 6 интервалов (шрифт 14)</w:t>
      </w:r>
    </w:p>
    <w:p w:rsidR="00925C45" w:rsidRPr="00925C45" w:rsidRDefault="00925C45" w:rsidP="00925C45">
      <w:pPr>
        <w:keepNext/>
        <w:suppressLineNumbers/>
        <w:suppressAutoHyphens/>
        <w:jc w:val="center"/>
        <w:rPr>
          <w:i/>
          <w:sz w:val="28"/>
          <w:szCs w:val="28"/>
        </w:rPr>
      </w:pPr>
    </w:p>
    <w:p w:rsidR="00925C45" w:rsidRPr="00925C45" w:rsidRDefault="00925C45" w:rsidP="00925C45">
      <w:pPr>
        <w:keepNext/>
        <w:suppressLineNumbers/>
        <w:suppressAutoHyphens/>
        <w:jc w:val="center"/>
        <w:rPr>
          <w:i/>
          <w:sz w:val="28"/>
          <w:szCs w:val="28"/>
        </w:rPr>
      </w:pPr>
    </w:p>
    <w:p w:rsidR="00925C45" w:rsidRDefault="00925C45" w:rsidP="00925C45">
      <w:pPr>
        <w:keepNext/>
        <w:suppressLineNumbers/>
        <w:suppressAutoHyphens/>
        <w:jc w:val="center"/>
        <w:rPr>
          <w:i/>
          <w:sz w:val="28"/>
          <w:szCs w:val="28"/>
        </w:rPr>
      </w:pPr>
    </w:p>
    <w:p w:rsidR="00925C45" w:rsidRDefault="00925C45" w:rsidP="00925C45">
      <w:pPr>
        <w:keepNext/>
        <w:suppressLineNumbers/>
        <w:suppressAutoHyphens/>
        <w:jc w:val="center"/>
        <w:rPr>
          <w:i/>
          <w:sz w:val="28"/>
          <w:szCs w:val="28"/>
        </w:rPr>
      </w:pPr>
    </w:p>
    <w:p w:rsidR="00925C45" w:rsidRPr="00925C45" w:rsidRDefault="00925C45" w:rsidP="00925C45">
      <w:pPr>
        <w:keepNext/>
        <w:suppressLineNumbers/>
        <w:suppressAutoHyphens/>
        <w:jc w:val="center"/>
        <w:rPr>
          <w:i/>
          <w:sz w:val="28"/>
          <w:szCs w:val="28"/>
        </w:rPr>
      </w:pPr>
    </w:p>
    <w:p w:rsidR="00925C45" w:rsidRPr="003A4CAF" w:rsidRDefault="00925C45" w:rsidP="00925C45">
      <w:pPr>
        <w:keepNext/>
        <w:suppressLineNumbers/>
        <w:suppressAutoHyphens/>
        <w:jc w:val="center"/>
        <w:rPr>
          <w:sz w:val="28"/>
          <w:szCs w:val="28"/>
        </w:rPr>
      </w:pPr>
      <w:r w:rsidRPr="003A4CAF">
        <w:rPr>
          <w:sz w:val="28"/>
          <w:szCs w:val="28"/>
        </w:rPr>
        <w:t>ВЫПУСКНАЯ КВАЛИФИКАЦИОННАЯ РАБОТА</w:t>
      </w:r>
    </w:p>
    <w:p w:rsidR="00925C45" w:rsidRDefault="00925C45" w:rsidP="00925C45">
      <w:pPr>
        <w:keepNext/>
        <w:suppressLineNumbers/>
        <w:suppressAutoHyphens/>
        <w:jc w:val="center"/>
        <w:rPr>
          <w:b/>
          <w:sz w:val="28"/>
          <w:szCs w:val="28"/>
        </w:rPr>
      </w:pPr>
    </w:p>
    <w:p w:rsidR="00925C45" w:rsidRPr="00925C45" w:rsidRDefault="00925C45" w:rsidP="00925C45">
      <w:pPr>
        <w:keepNext/>
        <w:suppressLineNumbers/>
        <w:suppressAutoHyphens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Через 5 интервала (шрифт 14)</w:t>
      </w:r>
    </w:p>
    <w:p w:rsidR="00925C45" w:rsidRDefault="00925C45" w:rsidP="00925C45">
      <w:pPr>
        <w:keepNext/>
        <w:suppressLineNumbers/>
        <w:suppressAutoHyphens/>
        <w:jc w:val="center"/>
        <w:rPr>
          <w:b/>
          <w:sz w:val="28"/>
          <w:szCs w:val="28"/>
        </w:rPr>
      </w:pPr>
    </w:p>
    <w:p w:rsidR="00925C45" w:rsidRDefault="00925C45" w:rsidP="00925C45">
      <w:pPr>
        <w:keepNext/>
        <w:suppressLineNumbers/>
        <w:suppressAutoHyphens/>
        <w:jc w:val="center"/>
        <w:rPr>
          <w:b/>
          <w:sz w:val="28"/>
          <w:szCs w:val="28"/>
        </w:rPr>
      </w:pPr>
    </w:p>
    <w:p w:rsidR="00925C45" w:rsidRPr="00925C45" w:rsidRDefault="00925C45" w:rsidP="00925C45">
      <w:pPr>
        <w:keepNext/>
        <w:suppressLineNumbers/>
        <w:suppressAutoHyphens/>
        <w:jc w:val="center"/>
        <w:rPr>
          <w:b/>
          <w:sz w:val="28"/>
          <w:szCs w:val="28"/>
        </w:rPr>
      </w:pPr>
    </w:p>
    <w:p w:rsidR="00925C45" w:rsidRDefault="00925C45" w:rsidP="00925C45">
      <w:pPr>
        <w:keepNext/>
        <w:suppressLineNumbers/>
        <w:suppressAutoHyphens/>
        <w:jc w:val="center"/>
        <w:rPr>
          <w:sz w:val="28"/>
          <w:szCs w:val="28"/>
        </w:rPr>
      </w:pPr>
      <w:r w:rsidRPr="00355D6C">
        <w:rPr>
          <w:sz w:val="28"/>
          <w:szCs w:val="28"/>
        </w:rPr>
        <w:t>Сравнительный анализ детских молочных смесей в зависимости от степени их переносимости детьми первого года жизни</w:t>
      </w:r>
    </w:p>
    <w:p w:rsidR="00925C45" w:rsidRDefault="00925C45" w:rsidP="00925C45">
      <w:pPr>
        <w:keepNext/>
        <w:suppressLineNumbers/>
        <w:suppressAutoHyphens/>
        <w:jc w:val="center"/>
        <w:rPr>
          <w:sz w:val="28"/>
          <w:szCs w:val="28"/>
        </w:rPr>
      </w:pPr>
    </w:p>
    <w:p w:rsidR="00925C45" w:rsidRDefault="00925C45" w:rsidP="00925C45">
      <w:pPr>
        <w:keepNext/>
        <w:suppressLineNumbers/>
        <w:suppressAutoHyphens/>
        <w:jc w:val="center"/>
        <w:rPr>
          <w:sz w:val="28"/>
          <w:szCs w:val="28"/>
        </w:rPr>
      </w:pPr>
    </w:p>
    <w:p w:rsidR="00925C45" w:rsidRDefault="00925C45" w:rsidP="00925C45">
      <w:pPr>
        <w:keepNext/>
        <w:suppressLineNumbers/>
        <w:suppressAutoHyphens/>
        <w:jc w:val="center"/>
        <w:rPr>
          <w:sz w:val="28"/>
          <w:szCs w:val="28"/>
        </w:rPr>
      </w:pPr>
    </w:p>
    <w:p w:rsidR="00925C45" w:rsidRDefault="00925C45" w:rsidP="00925C45">
      <w:pPr>
        <w:keepNext/>
        <w:suppressLineNumbers/>
        <w:suppressAutoHyphens/>
        <w:jc w:val="center"/>
        <w:rPr>
          <w:sz w:val="28"/>
          <w:szCs w:val="28"/>
        </w:rPr>
      </w:pPr>
    </w:p>
    <w:p w:rsidR="00925C45" w:rsidRPr="00355D6C" w:rsidRDefault="00925C45" w:rsidP="00925C45">
      <w:pPr>
        <w:keepNext/>
        <w:suppressLineNumbers/>
        <w:suppressAutoHyphens/>
        <w:jc w:val="center"/>
        <w:rPr>
          <w:sz w:val="28"/>
          <w:szCs w:val="28"/>
        </w:rPr>
      </w:pPr>
    </w:p>
    <w:p w:rsidR="00925C45" w:rsidRDefault="00925C45" w:rsidP="00925C45">
      <w:pPr>
        <w:keepNext/>
        <w:suppressLineNumbers/>
        <w:suppressAutoHyphens/>
        <w:jc w:val="both"/>
        <w:rPr>
          <w:sz w:val="28"/>
          <w:szCs w:val="28"/>
        </w:rPr>
      </w:pPr>
    </w:p>
    <w:p w:rsidR="00925C45" w:rsidRDefault="00925C45" w:rsidP="00925C45">
      <w:pPr>
        <w:keepNext/>
        <w:suppressLineNumbers/>
        <w:suppressAutoHyphens/>
        <w:jc w:val="both"/>
        <w:rPr>
          <w:sz w:val="28"/>
          <w:szCs w:val="28"/>
        </w:rPr>
      </w:pPr>
    </w:p>
    <w:p w:rsidR="00925C45" w:rsidRDefault="00925C45" w:rsidP="00925C45">
      <w:pPr>
        <w:keepNext/>
        <w:suppressLineNumbers/>
        <w:suppressAutoHyphens/>
        <w:jc w:val="both"/>
        <w:rPr>
          <w:sz w:val="28"/>
          <w:szCs w:val="28"/>
        </w:rPr>
      </w:pPr>
    </w:p>
    <w:p w:rsidR="00925C45" w:rsidRDefault="00925C45" w:rsidP="00925C45">
      <w:pPr>
        <w:keepNext/>
        <w:suppressLineNumbers/>
        <w:suppressAutoHyphens/>
        <w:jc w:val="both"/>
        <w:rPr>
          <w:sz w:val="28"/>
          <w:szCs w:val="28"/>
        </w:rPr>
      </w:pPr>
    </w:p>
    <w:p w:rsidR="00925C45" w:rsidRDefault="00925C45" w:rsidP="00925C45">
      <w:pPr>
        <w:keepNext/>
        <w:suppressLineNumbers/>
        <w:suppressAutoHyphens/>
        <w:jc w:val="center"/>
        <w:rPr>
          <w:sz w:val="28"/>
          <w:szCs w:val="28"/>
        </w:rPr>
      </w:pPr>
    </w:p>
    <w:p w:rsidR="00925C45" w:rsidRDefault="00925C45" w:rsidP="00925C45">
      <w:pPr>
        <w:keepNext/>
        <w:suppressLineNumbers/>
        <w:suppressAutoHyphens/>
        <w:jc w:val="center"/>
        <w:rPr>
          <w:sz w:val="28"/>
          <w:szCs w:val="28"/>
        </w:rPr>
      </w:pPr>
    </w:p>
    <w:p w:rsidR="00925C45" w:rsidRDefault="00925C45" w:rsidP="00925C45">
      <w:pPr>
        <w:keepNext/>
        <w:suppressLineNumbers/>
        <w:suppressAutoHyphens/>
        <w:jc w:val="center"/>
        <w:rPr>
          <w:sz w:val="28"/>
          <w:szCs w:val="28"/>
        </w:rPr>
      </w:pPr>
    </w:p>
    <w:p w:rsidR="00925C45" w:rsidRDefault="00925C45" w:rsidP="00925C45">
      <w:pPr>
        <w:keepNext/>
        <w:suppressLineNumbers/>
        <w:suppressAutoHyphens/>
        <w:jc w:val="right"/>
        <w:rPr>
          <w:sz w:val="28"/>
          <w:szCs w:val="28"/>
        </w:rPr>
      </w:pPr>
    </w:p>
    <w:p w:rsidR="00925C45" w:rsidRDefault="00925C45" w:rsidP="00925C45">
      <w:pPr>
        <w:keepNext/>
        <w:suppressLineNumbers/>
        <w:suppressAutoHyphens/>
        <w:jc w:val="right"/>
        <w:rPr>
          <w:sz w:val="28"/>
          <w:szCs w:val="28"/>
        </w:rPr>
      </w:pPr>
    </w:p>
    <w:p w:rsidR="00925C45" w:rsidRDefault="00925C45" w:rsidP="00925C45">
      <w:pPr>
        <w:keepNext/>
        <w:suppressLineNumbers/>
        <w:suppressAutoHyphens/>
        <w:jc w:val="right"/>
        <w:rPr>
          <w:sz w:val="28"/>
          <w:szCs w:val="28"/>
        </w:rPr>
      </w:pPr>
    </w:p>
    <w:p w:rsidR="00925C45" w:rsidRDefault="00925C45" w:rsidP="00925C45">
      <w:pPr>
        <w:keepNext/>
        <w:suppressLineNumbers/>
        <w:suppressAutoHyphens/>
        <w:jc w:val="right"/>
        <w:rPr>
          <w:sz w:val="28"/>
          <w:szCs w:val="28"/>
        </w:rPr>
      </w:pPr>
    </w:p>
    <w:p w:rsidR="00925C45" w:rsidRDefault="00925C45" w:rsidP="00925C45">
      <w:pPr>
        <w:keepNext/>
        <w:suppressLineNumbers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Выполни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а)___________________</w:t>
      </w:r>
    </w:p>
    <w:p w:rsidR="00925C45" w:rsidRPr="00355D6C" w:rsidRDefault="00925C45" w:rsidP="00925C45">
      <w:pPr>
        <w:keepNext/>
        <w:suppressLineNumbers/>
        <w:suppressAutoHyphens/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925C45" w:rsidRDefault="00E05240" w:rsidP="00E05240">
      <w:pPr>
        <w:keepNext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925C45">
        <w:rPr>
          <w:sz w:val="28"/>
          <w:szCs w:val="28"/>
        </w:rPr>
        <w:t>Руководитель _________________</w:t>
      </w:r>
    </w:p>
    <w:p w:rsidR="00925C45" w:rsidRPr="00355D6C" w:rsidRDefault="00925C45" w:rsidP="00925C45">
      <w:pPr>
        <w:keepNext/>
        <w:suppressLineNumbers/>
        <w:suppressAutoHyphens/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925C45" w:rsidRDefault="00925C45" w:rsidP="00925C45">
      <w:pPr>
        <w:keepNext/>
        <w:suppressLineNumbers/>
        <w:suppressAutoHyphens/>
        <w:jc w:val="right"/>
        <w:rPr>
          <w:sz w:val="28"/>
          <w:szCs w:val="28"/>
        </w:rPr>
      </w:pPr>
    </w:p>
    <w:p w:rsidR="00925C45" w:rsidRDefault="00925C45" w:rsidP="00925C45">
      <w:pPr>
        <w:keepNext/>
        <w:suppressLineNumbers/>
        <w:suppressAutoHyphens/>
        <w:jc w:val="center"/>
        <w:rPr>
          <w:sz w:val="28"/>
          <w:szCs w:val="28"/>
        </w:rPr>
      </w:pPr>
    </w:p>
    <w:p w:rsidR="00925C45" w:rsidRDefault="00925C45" w:rsidP="00925C45">
      <w:pPr>
        <w:keepNext/>
        <w:suppressLineNumbers/>
        <w:suppressAutoHyphens/>
        <w:jc w:val="center"/>
        <w:rPr>
          <w:sz w:val="28"/>
          <w:szCs w:val="28"/>
        </w:rPr>
      </w:pPr>
    </w:p>
    <w:p w:rsidR="00925C45" w:rsidRDefault="00925C45" w:rsidP="00925C45">
      <w:pPr>
        <w:keepNext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Челябинск</w:t>
      </w:r>
    </w:p>
    <w:p w:rsidR="00925C45" w:rsidRDefault="00925C45" w:rsidP="00925C45">
      <w:pPr>
        <w:keepNext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6857D9" w:rsidRDefault="006857D9" w:rsidP="006857D9">
      <w:pPr>
        <w:keepNext/>
        <w:suppressLineNumbers/>
        <w:suppressAutoHyphens/>
        <w:rPr>
          <w:sz w:val="28"/>
          <w:szCs w:val="28"/>
        </w:rPr>
      </w:pPr>
    </w:p>
    <w:p w:rsidR="006857D9" w:rsidRDefault="006857D9" w:rsidP="006857D9">
      <w:pPr>
        <w:keepNext/>
        <w:suppressLineNumbers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6857D9" w:rsidRDefault="006857D9" w:rsidP="0068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6857D9" w:rsidRDefault="006857D9" w:rsidP="006857D9">
      <w:pPr>
        <w:jc w:val="both"/>
        <w:rPr>
          <w:sz w:val="28"/>
          <w:szCs w:val="24"/>
        </w:rPr>
      </w:pPr>
    </w:p>
    <w:p w:rsidR="006857D9" w:rsidRDefault="006857D9" w:rsidP="006857D9">
      <w:pPr>
        <w:jc w:val="both"/>
        <w:rPr>
          <w:sz w:val="28"/>
          <w:szCs w:val="24"/>
        </w:rPr>
      </w:pPr>
    </w:p>
    <w:tbl>
      <w:tblPr>
        <w:tblStyle w:val="af6"/>
        <w:tblW w:w="0" w:type="auto"/>
        <w:tblInd w:w="-318" w:type="dxa"/>
        <w:tblLook w:val="04A0" w:firstRow="1" w:lastRow="0" w:firstColumn="1" w:lastColumn="0" w:noHBand="0" w:noVBand="1"/>
      </w:tblPr>
      <w:tblGrid>
        <w:gridCol w:w="8648"/>
        <w:gridCol w:w="956"/>
      </w:tblGrid>
      <w:tr w:rsidR="006857D9" w:rsidTr="006544B5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9" w:rsidRDefault="006857D9" w:rsidP="006544B5">
            <w:pPr>
              <w:ind w:right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ВВЕДЕНИЕ         </w:t>
            </w:r>
          </w:p>
          <w:p w:rsidR="006857D9" w:rsidRDefault="006857D9" w:rsidP="006544B5">
            <w:pPr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D9" w:rsidRDefault="006857D9" w:rsidP="006544B5">
            <w:pPr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</w:t>
            </w:r>
          </w:p>
        </w:tc>
      </w:tr>
      <w:tr w:rsidR="006857D9" w:rsidTr="006544B5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D9" w:rsidRDefault="006857D9" w:rsidP="006544B5">
            <w:pPr>
              <w:pStyle w:val="21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1. </w:t>
            </w:r>
            <w:r>
              <w:rPr>
                <w:iCs/>
                <w:sz w:val="28"/>
                <w:szCs w:val="28"/>
              </w:rPr>
              <w:t xml:space="preserve">ТЕОРЕТИЧЕСКИЕ ОСНОВЫ ИССЛЕДОВАНИЯ </w:t>
            </w:r>
          </w:p>
          <w:p w:rsidR="006857D9" w:rsidRDefault="006857D9" w:rsidP="006544B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1.1.</w:t>
            </w:r>
          </w:p>
          <w:p w:rsidR="006857D9" w:rsidRDefault="006857D9" w:rsidP="006544B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1.1.1. </w:t>
            </w:r>
          </w:p>
          <w:p w:rsidR="006857D9" w:rsidRDefault="006857D9" w:rsidP="006544B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1.1.2. </w:t>
            </w:r>
          </w:p>
          <w:p w:rsidR="006857D9" w:rsidRDefault="006857D9" w:rsidP="006544B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1.2. </w:t>
            </w:r>
          </w:p>
          <w:p w:rsidR="006857D9" w:rsidRDefault="006857D9" w:rsidP="006544B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709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1.2.1.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9" w:rsidRDefault="006857D9" w:rsidP="006544B5">
            <w:pPr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6</w:t>
            </w:r>
          </w:p>
          <w:p w:rsidR="006857D9" w:rsidRDefault="006857D9" w:rsidP="006544B5">
            <w:pPr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6</w:t>
            </w:r>
          </w:p>
          <w:p w:rsidR="006857D9" w:rsidRDefault="006857D9" w:rsidP="006544B5">
            <w:pPr>
              <w:jc w:val="center"/>
              <w:rPr>
                <w:sz w:val="28"/>
                <w:szCs w:val="24"/>
                <w:lang w:eastAsia="en-US"/>
              </w:rPr>
            </w:pPr>
          </w:p>
          <w:p w:rsidR="006857D9" w:rsidRDefault="006857D9" w:rsidP="006544B5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6857D9" w:rsidTr="006544B5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D9" w:rsidRDefault="006857D9" w:rsidP="006544B5">
            <w:pPr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2. </w:t>
            </w:r>
            <w:r>
              <w:rPr>
                <w:iCs/>
                <w:sz w:val="28"/>
                <w:szCs w:val="28"/>
                <w:lang w:eastAsia="en-US"/>
              </w:rPr>
              <w:t>ОРГАНИЗАЦИЯ И РЕЗУЛЬТАТЫ ИССЛЕДОВАНИЯ</w:t>
            </w:r>
          </w:p>
          <w:p w:rsidR="006857D9" w:rsidRDefault="006857D9" w:rsidP="006544B5">
            <w:pPr>
              <w:pStyle w:val="af7"/>
              <w:numPr>
                <w:ilvl w:val="1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Характеристика базы исследования</w:t>
            </w:r>
          </w:p>
          <w:p w:rsidR="006857D9" w:rsidRDefault="006857D9" w:rsidP="006544B5">
            <w:pPr>
              <w:pStyle w:val="af7"/>
              <w:numPr>
                <w:ilvl w:val="1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Методы исследования</w:t>
            </w:r>
          </w:p>
          <w:p w:rsidR="006857D9" w:rsidRDefault="006857D9" w:rsidP="006544B5">
            <w:pPr>
              <w:pStyle w:val="af7"/>
              <w:numPr>
                <w:ilvl w:val="1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Результаты исследования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D9" w:rsidRDefault="006857D9" w:rsidP="006544B5">
            <w:pPr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22</w:t>
            </w:r>
          </w:p>
          <w:p w:rsidR="006857D9" w:rsidRDefault="006857D9" w:rsidP="006544B5">
            <w:pPr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23</w:t>
            </w:r>
          </w:p>
          <w:p w:rsidR="006857D9" w:rsidRDefault="006857D9" w:rsidP="006544B5">
            <w:pPr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25</w:t>
            </w:r>
          </w:p>
          <w:p w:rsidR="006857D9" w:rsidRDefault="006857D9" w:rsidP="006544B5">
            <w:pPr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27</w:t>
            </w:r>
          </w:p>
        </w:tc>
      </w:tr>
      <w:tr w:rsidR="006857D9" w:rsidTr="006544B5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D9" w:rsidRDefault="006857D9" w:rsidP="006544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D9" w:rsidRDefault="006857D9" w:rsidP="006544B5">
            <w:pPr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30</w:t>
            </w:r>
          </w:p>
        </w:tc>
      </w:tr>
      <w:tr w:rsidR="006857D9" w:rsidTr="006544B5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D9" w:rsidRDefault="006857D9" w:rsidP="006544B5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СПИСОК НОРМАТИВНО-ПРАВОВЫХ АКТОВ И ЛИТЕРАТУРЫ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D9" w:rsidRDefault="006857D9" w:rsidP="006544B5">
            <w:pPr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33</w:t>
            </w:r>
          </w:p>
        </w:tc>
      </w:tr>
      <w:tr w:rsidR="006857D9" w:rsidTr="006544B5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D9" w:rsidRDefault="006857D9" w:rsidP="006544B5">
            <w:pPr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ПРИЛОЖЕНИЯ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9" w:rsidRDefault="006857D9" w:rsidP="006544B5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</w:tr>
    </w:tbl>
    <w:p w:rsidR="006857D9" w:rsidRDefault="006857D9" w:rsidP="00907B0B">
      <w:pPr>
        <w:jc w:val="right"/>
        <w:rPr>
          <w:sz w:val="28"/>
          <w:szCs w:val="24"/>
        </w:rPr>
      </w:pPr>
    </w:p>
    <w:p w:rsidR="006857D9" w:rsidRDefault="006857D9" w:rsidP="00907B0B">
      <w:pPr>
        <w:jc w:val="right"/>
        <w:rPr>
          <w:sz w:val="28"/>
          <w:szCs w:val="24"/>
        </w:rPr>
      </w:pPr>
    </w:p>
    <w:p w:rsidR="006857D9" w:rsidRDefault="006857D9" w:rsidP="00907B0B">
      <w:pPr>
        <w:jc w:val="right"/>
        <w:rPr>
          <w:sz w:val="28"/>
          <w:szCs w:val="24"/>
        </w:rPr>
      </w:pPr>
    </w:p>
    <w:p w:rsidR="006857D9" w:rsidRDefault="006857D9" w:rsidP="00907B0B">
      <w:pPr>
        <w:jc w:val="right"/>
        <w:rPr>
          <w:sz w:val="28"/>
          <w:szCs w:val="24"/>
        </w:rPr>
      </w:pPr>
    </w:p>
    <w:p w:rsidR="006857D9" w:rsidRDefault="006857D9">
      <w:pPr>
        <w:widowControl/>
        <w:autoSpaceDE/>
        <w:autoSpaceDN/>
        <w:adjustRightInd/>
        <w:spacing w:after="200" w:line="276" w:lineRule="auto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6857D9" w:rsidRDefault="006857D9" w:rsidP="00907B0B">
      <w:pPr>
        <w:jc w:val="right"/>
        <w:rPr>
          <w:sz w:val="28"/>
          <w:szCs w:val="24"/>
        </w:rPr>
      </w:pPr>
    </w:p>
    <w:p w:rsidR="00907B0B" w:rsidRDefault="00907B0B" w:rsidP="00907B0B">
      <w:pPr>
        <w:jc w:val="right"/>
        <w:rPr>
          <w:sz w:val="28"/>
          <w:szCs w:val="24"/>
        </w:rPr>
      </w:pPr>
      <w:r>
        <w:rPr>
          <w:sz w:val="28"/>
          <w:szCs w:val="24"/>
        </w:rPr>
        <w:t>Приложение</w:t>
      </w:r>
      <w:proofErr w:type="gramStart"/>
      <w:r>
        <w:rPr>
          <w:sz w:val="28"/>
          <w:szCs w:val="24"/>
        </w:rPr>
        <w:t xml:space="preserve"> </w:t>
      </w:r>
      <w:r w:rsidR="006857D9">
        <w:rPr>
          <w:sz w:val="28"/>
          <w:szCs w:val="24"/>
        </w:rPr>
        <w:t>Ж</w:t>
      </w:r>
      <w:proofErr w:type="gramEnd"/>
    </w:p>
    <w:p w:rsidR="00907B0B" w:rsidRDefault="00907B0B" w:rsidP="00907B0B">
      <w:pPr>
        <w:jc w:val="center"/>
        <w:rPr>
          <w:sz w:val="28"/>
          <w:szCs w:val="24"/>
        </w:rPr>
      </w:pPr>
      <w:r>
        <w:rPr>
          <w:sz w:val="28"/>
          <w:szCs w:val="24"/>
        </w:rPr>
        <w:t>ВВЕДЕНИЕ</w:t>
      </w:r>
    </w:p>
    <w:p w:rsidR="009A0AC4" w:rsidRDefault="009A0AC4" w:rsidP="00907B0B">
      <w:pPr>
        <w:jc w:val="center"/>
        <w:rPr>
          <w:sz w:val="28"/>
          <w:szCs w:val="24"/>
        </w:rPr>
      </w:pPr>
    </w:p>
    <w:p w:rsidR="00AC279D" w:rsidRPr="00AC279D" w:rsidRDefault="00907B0B" w:rsidP="003A4CAF">
      <w:pPr>
        <w:ind w:firstLine="709"/>
        <w:jc w:val="both"/>
        <w:rPr>
          <w:i/>
          <w:sz w:val="28"/>
          <w:szCs w:val="24"/>
        </w:rPr>
      </w:pPr>
      <w:r>
        <w:rPr>
          <w:sz w:val="28"/>
          <w:szCs w:val="24"/>
        </w:rPr>
        <w:t>Актуальность темы исследования определяется (</w:t>
      </w:r>
      <w:r w:rsidRPr="00AC279D">
        <w:rPr>
          <w:i/>
          <w:sz w:val="28"/>
          <w:szCs w:val="24"/>
        </w:rPr>
        <w:t xml:space="preserve">обоснование актуальности 2- 3 параграфа, здесь же необходимо </w:t>
      </w:r>
      <w:proofErr w:type="gramStart"/>
      <w:r w:rsidRPr="00AC279D">
        <w:rPr>
          <w:i/>
          <w:sz w:val="28"/>
          <w:szCs w:val="24"/>
        </w:rPr>
        <w:t>поставить проблему</w:t>
      </w:r>
      <w:proofErr w:type="gramEnd"/>
      <w:r w:rsidRPr="00AC279D">
        <w:rPr>
          <w:i/>
          <w:sz w:val="28"/>
          <w:szCs w:val="24"/>
        </w:rPr>
        <w:t>, которую Вы хотите решить в процессе исследования).</w:t>
      </w:r>
    </w:p>
    <w:p w:rsidR="00AC279D" w:rsidRDefault="00907B0B" w:rsidP="003A4CA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 связи со всем вышесказанным огромную теоретическую и практическую значимость, особенно в современных условиях, имеет рассмотрение проблемы</w:t>
      </w:r>
      <w:r w:rsidR="00AC279D">
        <w:rPr>
          <w:sz w:val="28"/>
          <w:szCs w:val="24"/>
        </w:rPr>
        <w:t>______________________________________________________</w:t>
      </w:r>
    </w:p>
    <w:p w:rsidR="00907B0B" w:rsidRDefault="00907B0B" w:rsidP="003A4CA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Целью данной курсовой работы является (</w:t>
      </w:r>
      <w:r w:rsidRPr="00AC279D">
        <w:rPr>
          <w:i/>
          <w:sz w:val="28"/>
          <w:szCs w:val="24"/>
        </w:rPr>
        <w:t>обобщение накопленного опыта применения норм российского права; правовое регулирование вопроса и т.д.)</w:t>
      </w:r>
    </w:p>
    <w:p w:rsidR="00907B0B" w:rsidRDefault="00907B0B" w:rsidP="003A4CA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Достижение данной цели предполагает постановку и решение следующих задач:</w:t>
      </w:r>
    </w:p>
    <w:p w:rsidR="00907B0B" w:rsidRDefault="00907B0B" w:rsidP="003A4CA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1.Раскрытие теоретик</w:t>
      </w:r>
      <w:proofErr w:type="gramStart"/>
      <w:r>
        <w:rPr>
          <w:sz w:val="28"/>
          <w:szCs w:val="24"/>
        </w:rPr>
        <w:t>о-</w:t>
      </w:r>
      <w:proofErr w:type="gramEnd"/>
      <w:r>
        <w:rPr>
          <w:sz w:val="28"/>
          <w:szCs w:val="24"/>
        </w:rPr>
        <w:t xml:space="preserve"> методологических аспектов</w:t>
      </w:r>
      <w:r w:rsidR="006E563F">
        <w:rPr>
          <w:sz w:val="28"/>
          <w:szCs w:val="24"/>
        </w:rPr>
        <w:t>________________</w:t>
      </w:r>
    </w:p>
    <w:p w:rsidR="00907B0B" w:rsidRDefault="00907B0B" w:rsidP="003A4CA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2.Изучение</w:t>
      </w:r>
      <w:r w:rsidR="006B7441">
        <w:rPr>
          <w:sz w:val="28"/>
          <w:szCs w:val="24"/>
        </w:rPr>
        <w:t>______________________</w:t>
      </w:r>
      <w:r w:rsidR="006E563F">
        <w:rPr>
          <w:sz w:val="28"/>
          <w:szCs w:val="24"/>
        </w:rPr>
        <w:t>______________________________</w:t>
      </w:r>
    </w:p>
    <w:p w:rsidR="00907B0B" w:rsidRDefault="00907B0B" w:rsidP="003A4CA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</w:t>
      </w:r>
      <w:r w:rsidR="006E563F">
        <w:rPr>
          <w:sz w:val="28"/>
          <w:szCs w:val="24"/>
        </w:rPr>
        <w:t xml:space="preserve">Выявление </w:t>
      </w:r>
      <w:r w:rsidR="00AC279D">
        <w:rPr>
          <w:sz w:val="28"/>
          <w:szCs w:val="24"/>
        </w:rPr>
        <w:t>особенностей</w:t>
      </w:r>
      <w:r w:rsidR="006B7441">
        <w:rPr>
          <w:sz w:val="28"/>
          <w:szCs w:val="24"/>
        </w:rPr>
        <w:t>_________</w:t>
      </w:r>
      <w:r w:rsidR="006E563F">
        <w:rPr>
          <w:sz w:val="28"/>
          <w:szCs w:val="24"/>
        </w:rPr>
        <w:t>_____________________________</w:t>
      </w:r>
    </w:p>
    <w:p w:rsidR="00AC279D" w:rsidRDefault="00AC279D" w:rsidP="003A4CA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4.Исследование</w:t>
      </w:r>
      <w:r w:rsidR="006B7441">
        <w:rPr>
          <w:sz w:val="28"/>
          <w:szCs w:val="24"/>
        </w:rPr>
        <w:t>_________________________</w:t>
      </w:r>
      <w:r w:rsidR="006E563F">
        <w:rPr>
          <w:sz w:val="28"/>
          <w:szCs w:val="24"/>
        </w:rPr>
        <w:t>_______________________</w:t>
      </w:r>
    </w:p>
    <w:p w:rsidR="00AC279D" w:rsidRDefault="00AC279D" w:rsidP="003A4CA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5.Выявление проблем, связанных </w:t>
      </w:r>
      <w:proofErr w:type="gramStart"/>
      <w:r>
        <w:rPr>
          <w:sz w:val="28"/>
          <w:szCs w:val="24"/>
        </w:rPr>
        <w:t>с</w:t>
      </w:r>
      <w:proofErr w:type="gramEnd"/>
      <w:r w:rsidR="006B7441">
        <w:rPr>
          <w:sz w:val="28"/>
          <w:szCs w:val="24"/>
        </w:rPr>
        <w:t>__</w:t>
      </w:r>
      <w:r w:rsidR="006E563F">
        <w:rPr>
          <w:sz w:val="28"/>
          <w:szCs w:val="24"/>
        </w:rPr>
        <w:t>_____________________________</w:t>
      </w:r>
    </w:p>
    <w:p w:rsidR="00AC279D" w:rsidRDefault="00AC279D" w:rsidP="003A4CAF">
      <w:pPr>
        <w:ind w:firstLine="709"/>
        <w:jc w:val="both"/>
        <w:rPr>
          <w:i/>
          <w:sz w:val="28"/>
          <w:szCs w:val="24"/>
        </w:rPr>
      </w:pPr>
      <w:r w:rsidRPr="00AC279D">
        <w:rPr>
          <w:i/>
          <w:sz w:val="28"/>
          <w:szCs w:val="24"/>
        </w:rPr>
        <w:t>Задачи должны быть согласованы, соответствовать логике исследования по оглавлению</w:t>
      </w:r>
      <w:r>
        <w:rPr>
          <w:i/>
          <w:sz w:val="28"/>
          <w:szCs w:val="24"/>
        </w:rPr>
        <w:t>.</w:t>
      </w:r>
    </w:p>
    <w:p w:rsidR="00AC279D" w:rsidRDefault="00AC279D" w:rsidP="003A4CA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Объектом исследования является </w:t>
      </w:r>
      <w:proofErr w:type="gramStart"/>
      <w:r>
        <w:rPr>
          <w:sz w:val="28"/>
          <w:szCs w:val="24"/>
        </w:rPr>
        <w:t xml:space="preserve">( </w:t>
      </w:r>
      <w:proofErr w:type="gramEnd"/>
      <w:r w:rsidRPr="00AC279D">
        <w:rPr>
          <w:i/>
          <w:sz w:val="28"/>
          <w:szCs w:val="24"/>
        </w:rPr>
        <w:t>что исследуем</w:t>
      </w:r>
      <w:r>
        <w:rPr>
          <w:sz w:val="28"/>
          <w:szCs w:val="24"/>
        </w:rPr>
        <w:t>)</w:t>
      </w:r>
    </w:p>
    <w:p w:rsidR="00AC279D" w:rsidRDefault="00AC279D" w:rsidP="003A4CA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Предметом исследования – (</w:t>
      </w:r>
      <w:r w:rsidRPr="00AC279D">
        <w:rPr>
          <w:i/>
          <w:sz w:val="28"/>
          <w:szCs w:val="24"/>
        </w:rPr>
        <w:t>предме</w:t>
      </w:r>
      <w:proofErr w:type="gramStart"/>
      <w:r w:rsidRPr="00AC279D">
        <w:rPr>
          <w:i/>
          <w:sz w:val="28"/>
          <w:szCs w:val="24"/>
        </w:rPr>
        <w:t>т-</w:t>
      </w:r>
      <w:proofErr w:type="gramEnd"/>
      <w:r w:rsidRPr="00AC279D">
        <w:rPr>
          <w:i/>
          <w:sz w:val="28"/>
          <w:szCs w:val="24"/>
        </w:rPr>
        <w:t xml:space="preserve"> это свойство, сторона объекта</w:t>
      </w:r>
      <w:r>
        <w:rPr>
          <w:sz w:val="28"/>
          <w:szCs w:val="24"/>
        </w:rPr>
        <w:t>)</w:t>
      </w:r>
    </w:p>
    <w:p w:rsidR="00AC279D" w:rsidRDefault="00AC279D" w:rsidP="003A4CA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Структура работы определяется общей концепцией, задачами и логикой исследования. Она состоит из введения, двух глав, заключения, библиографического списка использованных источников и литературы и приложения.</w:t>
      </w:r>
    </w:p>
    <w:p w:rsidR="00AC279D" w:rsidRDefault="00AC279D" w:rsidP="003A4CA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 первой главе мы рассматриваем теоретико-методологические аспекты изучения</w:t>
      </w:r>
      <w:r w:rsidR="006B7441">
        <w:rPr>
          <w:sz w:val="28"/>
          <w:szCs w:val="24"/>
        </w:rPr>
        <w:t>_______________________</w:t>
      </w:r>
      <w:r w:rsidR="006E563F">
        <w:rPr>
          <w:sz w:val="28"/>
          <w:szCs w:val="24"/>
        </w:rPr>
        <w:t>____________________________</w:t>
      </w:r>
    </w:p>
    <w:p w:rsidR="006B7441" w:rsidRDefault="006B7441" w:rsidP="003A4CA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 том числе понятие, признаки функци</w:t>
      </w:r>
      <w:r w:rsidR="006E563F">
        <w:rPr>
          <w:sz w:val="28"/>
          <w:szCs w:val="24"/>
        </w:rPr>
        <w:t>и___________________________</w:t>
      </w:r>
    </w:p>
    <w:p w:rsidR="006B7441" w:rsidRDefault="006B7441" w:rsidP="003A4CA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Во второй главе анализируется становление_______________________</w:t>
      </w:r>
      <w:r w:rsidR="006E563F">
        <w:rPr>
          <w:sz w:val="28"/>
          <w:szCs w:val="24"/>
        </w:rPr>
        <w:t>_</w:t>
      </w:r>
    </w:p>
    <w:p w:rsidR="006B7441" w:rsidRDefault="006B7441" w:rsidP="003A4CA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рассмотрение правовых основ деятель</w:t>
      </w:r>
      <w:r w:rsidR="006E563F">
        <w:rPr>
          <w:sz w:val="28"/>
          <w:szCs w:val="24"/>
        </w:rPr>
        <w:t>ности________________________</w:t>
      </w:r>
    </w:p>
    <w:p w:rsidR="006B7441" w:rsidRDefault="006B7441" w:rsidP="003A4CA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выявление основных проблем_______</w:t>
      </w:r>
      <w:r w:rsidR="006E563F">
        <w:rPr>
          <w:sz w:val="28"/>
          <w:szCs w:val="24"/>
        </w:rPr>
        <w:t>_____________________________</w:t>
      </w:r>
    </w:p>
    <w:p w:rsidR="006B7441" w:rsidRPr="00AC279D" w:rsidRDefault="006B7441" w:rsidP="00907B0B">
      <w:pPr>
        <w:jc w:val="both"/>
        <w:rPr>
          <w:sz w:val="28"/>
          <w:szCs w:val="24"/>
        </w:rPr>
      </w:pPr>
    </w:p>
    <w:p w:rsidR="006E563F" w:rsidRDefault="006E563F" w:rsidP="000719D6">
      <w:pPr>
        <w:jc w:val="right"/>
        <w:rPr>
          <w:sz w:val="28"/>
          <w:szCs w:val="28"/>
        </w:rPr>
      </w:pPr>
    </w:p>
    <w:p w:rsidR="006E563F" w:rsidRDefault="006E563F" w:rsidP="000719D6">
      <w:pPr>
        <w:jc w:val="right"/>
        <w:rPr>
          <w:sz w:val="28"/>
          <w:szCs w:val="28"/>
        </w:rPr>
      </w:pPr>
    </w:p>
    <w:p w:rsidR="006E563F" w:rsidRDefault="006E563F" w:rsidP="000719D6">
      <w:pPr>
        <w:jc w:val="right"/>
        <w:rPr>
          <w:sz w:val="28"/>
          <w:szCs w:val="28"/>
        </w:rPr>
      </w:pPr>
    </w:p>
    <w:p w:rsidR="006E563F" w:rsidRDefault="006E563F" w:rsidP="000719D6">
      <w:pPr>
        <w:jc w:val="right"/>
        <w:rPr>
          <w:sz w:val="28"/>
          <w:szCs w:val="28"/>
        </w:rPr>
      </w:pPr>
    </w:p>
    <w:p w:rsidR="006E563F" w:rsidRDefault="006E563F" w:rsidP="000719D6">
      <w:pPr>
        <w:jc w:val="right"/>
        <w:rPr>
          <w:sz w:val="28"/>
          <w:szCs w:val="28"/>
        </w:rPr>
      </w:pPr>
    </w:p>
    <w:p w:rsidR="006E563F" w:rsidRDefault="006E563F" w:rsidP="000719D6">
      <w:pPr>
        <w:jc w:val="right"/>
        <w:rPr>
          <w:sz w:val="28"/>
          <w:szCs w:val="28"/>
        </w:rPr>
      </w:pPr>
    </w:p>
    <w:p w:rsidR="006E563F" w:rsidRDefault="006E563F" w:rsidP="000719D6">
      <w:pPr>
        <w:jc w:val="right"/>
        <w:rPr>
          <w:sz w:val="28"/>
          <w:szCs w:val="28"/>
        </w:rPr>
      </w:pPr>
    </w:p>
    <w:p w:rsidR="006E563F" w:rsidRDefault="006E563F" w:rsidP="000719D6">
      <w:pPr>
        <w:jc w:val="right"/>
        <w:rPr>
          <w:sz w:val="28"/>
          <w:szCs w:val="28"/>
        </w:rPr>
      </w:pPr>
    </w:p>
    <w:p w:rsidR="006E563F" w:rsidRDefault="006E563F" w:rsidP="000719D6">
      <w:pPr>
        <w:jc w:val="right"/>
        <w:rPr>
          <w:sz w:val="28"/>
          <w:szCs w:val="28"/>
        </w:rPr>
      </w:pPr>
    </w:p>
    <w:p w:rsidR="00907B0B" w:rsidRDefault="006857D9" w:rsidP="000719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  <w:proofErr w:type="gramStart"/>
      <w:r>
        <w:rPr>
          <w:sz w:val="28"/>
          <w:szCs w:val="28"/>
        </w:rPr>
        <w:t>К</w:t>
      </w:r>
      <w:proofErr w:type="gramEnd"/>
    </w:p>
    <w:p w:rsidR="009F2704" w:rsidRDefault="009F2704" w:rsidP="000719D6">
      <w:pPr>
        <w:jc w:val="right"/>
        <w:rPr>
          <w:sz w:val="28"/>
          <w:szCs w:val="28"/>
        </w:rPr>
      </w:pPr>
    </w:p>
    <w:p w:rsidR="009F2704" w:rsidRDefault="009F2704" w:rsidP="009F2704">
      <w:pPr>
        <w:jc w:val="center"/>
        <w:rPr>
          <w:sz w:val="28"/>
          <w:szCs w:val="24"/>
        </w:rPr>
      </w:pPr>
      <w:r>
        <w:rPr>
          <w:sz w:val="28"/>
          <w:szCs w:val="24"/>
        </w:rPr>
        <w:t>ЗАКЛЮЧЕНИЕ</w:t>
      </w:r>
    </w:p>
    <w:p w:rsidR="009F2704" w:rsidRDefault="009F2704" w:rsidP="009F2704">
      <w:pPr>
        <w:jc w:val="center"/>
        <w:rPr>
          <w:sz w:val="28"/>
          <w:szCs w:val="24"/>
        </w:rPr>
      </w:pPr>
    </w:p>
    <w:p w:rsidR="009F2704" w:rsidRDefault="009F2704" w:rsidP="009F2704">
      <w:pPr>
        <w:jc w:val="center"/>
        <w:rPr>
          <w:sz w:val="28"/>
          <w:szCs w:val="24"/>
        </w:rPr>
      </w:pPr>
    </w:p>
    <w:p w:rsidR="009F2704" w:rsidRDefault="009F2704" w:rsidP="006E563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 ходе проведенного исследования (в процессе написания курсовой работы</w:t>
      </w:r>
      <w:proofErr w:type="gramStart"/>
      <w:r>
        <w:rPr>
          <w:sz w:val="28"/>
          <w:szCs w:val="24"/>
        </w:rPr>
        <w:t>)б</w:t>
      </w:r>
      <w:proofErr w:type="gramEnd"/>
      <w:r>
        <w:rPr>
          <w:sz w:val="28"/>
          <w:szCs w:val="24"/>
        </w:rPr>
        <w:t>ыли раскрыты аспекты ___________________________________</w:t>
      </w:r>
    </w:p>
    <w:p w:rsidR="009F2704" w:rsidRDefault="009F2704" w:rsidP="009F2704">
      <w:pPr>
        <w:jc w:val="both"/>
        <w:rPr>
          <w:sz w:val="28"/>
          <w:szCs w:val="24"/>
        </w:rPr>
      </w:pPr>
      <w:r>
        <w:rPr>
          <w:sz w:val="28"/>
          <w:szCs w:val="24"/>
        </w:rPr>
        <w:t>проанализировано правовое регулирование_____________________________</w:t>
      </w:r>
    </w:p>
    <w:p w:rsidR="009F2704" w:rsidRDefault="009F2704" w:rsidP="009F2704">
      <w:pPr>
        <w:jc w:val="both"/>
        <w:rPr>
          <w:sz w:val="28"/>
          <w:szCs w:val="24"/>
        </w:rPr>
      </w:pPr>
      <w:r>
        <w:rPr>
          <w:sz w:val="28"/>
          <w:szCs w:val="24"/>
        </w:rPr>
        <w:t>рассмотрены новейшие тенденции___________________________________</w:t>
      </w:r>
    </w:p>
    <w:p w:rsidR="009F2704" w:rsidRDefault="009F2704" w:rsidP="009F2704">
      <w:pPr>
        <w:jc w:val="both"/>
        <w:rPr>
          <w:sz w:val="28"/>
          <w:szCs w:val="24"/>
        </w:rPr>
      </w:pPr>
      <w:r>
        <w:rPr>
          <w:sz w:val="28"/>
          <w:szCs w:val="24"/>
        </w:rPr>
        <w:t>выявлены особенности_____________________________________________</w:t>
      </w:r>
    </w:p>
    <w:p w:rsidR="009F2704" w:rsidRDefault="009F2704" w:rsidP="009F2704">
      <w:pPr>
        <w:jc w:val="both"/>
        <w:rPr>
          <w:sz w:val="28"/>
          <w:szCs w:val="24"/>
        </w:rPr>
      </w:pPr>
      <w:r>
        <w:rPr>
          <w:sz w:val="28"/>
          <w:szCs w:val="24"/>
        </w:rPr>
        <w:t>выявлены проблемы________________________________________________</w:t>
      </w:r>
    </w:p>
    <w:p w:rsidR="009F2704" w:rsidRDefault="009F2704" w:rsidP="009F2704">
      <w:pPr>
        <w:jc w:val="both"/>
        <w:rPr>
          <w:sz w:val="28"/>
          <w:szCs w:val="24"/>
        </w:rPr>
      </w:pPr>
      <w:r>
        <w:rPr>
          <w:sz w:val="28"/>
          <w:szCs w:val="24"/>
        </w:rPr>
        <w:t>(</w:t>
      </w:r>
      <w:r w:rsidRPr="009F2704">
        <w:rPr>
          <w:i/>
          <w:sz w:val="28"/>
          <w:szCs w:val="24"/>
        </w:rPr>
        <w:t>все перечисляется согласно задачам, поставленным во введении или по структуре работы</w:t>
      </w:r>
      <w:r>
        <w:rPr>
          <w:sz w:val="28"/>
          <w:szCs w:val="24"/>
        </w:rPr>
        <w:t>)</w:t>
      </w:r>
    </w:p>
    <w:p w:rsidR="009F2704" w:rsidRDefault="009F2704" w:rsidP="006E563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 результате исследования можно сделать выводы</w:t>
      </w:r>
      <w:r w:rsidR="004A7391">
        <w:rPr>
          <w:sz w:val="28"/>
          <w:szCs w:val="24"/>
        </w:rPr>
        <w:t>:</w:t>
      </w:r>
    </w:p>
    <w:p w:rsidR="004A7391" w:rsidRDefault="004A7391" w:rsidP="009F2704">
      <w:pPr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</w:t>
      </w:r>
    </w:p>
    <w:p w:rsidR="004A7391" w:rsidRDefault="004A7391" w:rsidP="009F2704">
      <w:pPr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</w:t>
      </w:r>
    </w:p>
    <w:p w:rsidR="004A7391" w:rsidRDefault="004A7391" w:rsidP="009F2704">
      <w:pPr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</w:t>
      </w:r>
    </w:p>
    <w:p w:rsidR="004A7391" w:rsidRDefault="004A7391" w:rsidP="009F2704">
      <w:pPr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</w:t>
      </w:r>
    </w:p>
    <w:p w:rsidR="004A7391" w:rsidRDefault="004A7391" w:rsidP="009F2704">
      <w:pPr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</w:t>
      </w:r>
    </w:p>
    <w:p w:rsidR="004A7391" w:rsidRDefault="004A7391" w:rsidP="009F2704">
      <w:pPr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</w:t>
      </w:r>
    </w:p>
    <w:p w:rsidR="004A7391" w:rsidRDefault="004A7391" w:rsidP="009F2704">
      <w:pPr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</w:t>
      </w:r>
    </w:p>
    <w:p w:rsidR="004A7391" w:rsidRDefault="004A7391" w:rsidP="009F2704">
      <w:pPr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</w:t>
      </w:r>
    </w:p>
    <w:p w:rsidR="004A7391" w:rsidRDefault="004A7391" w:rsidP="009F2704">
      <w:pPr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</w:t>
      </w:r>
    </w:p>
    <w:p w:rsidR="004A7391" w:rsidRDefault="004A7391" w:rsidP="009F2704">
      <w:pPr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</w:t>
      </w:r>
    </w:p>
    <w:p w:rsidR="004A7391" w:rsidRDefault="004A7391" w:rsidP="009F2704">
      <w:pPr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</w:t>
      </w:r>
    </w:p>
    <w:p w:rsidR="004A7391" w:rsidRDefault="004A7391" w:rsidP="009F2704">
      <w:pPr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</w:t>
      </w:r>
    </w:p>
    <w:p w:rsidR="004A7391" w:rsidRDefault="004A7391" w:rsidP="009F2704">
      <w:pPr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</w:t>
      </w:r>
    </w:p>
    <w:p w:rsidR="004A7391" w:rsidRDefault="004A7391" w:rsidP="009F2704">
      <w:pPr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</w:t>
      </w:r>
    </w:p>
    <w:p w:rsidR="003A4CAF" w:rsidRDefault="003A4CAF" w:rsidP="003A4CAF">
      <w:pPr>
        <w:pStyle w:val="a3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3A4CAF" w:rsidRDefault="003A4CAF" w:rsidP="003A4CAF">
      <w:pPr>
        <w:pStyle w:val="a3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3A4CAF" w:rsidRDefault="003A4CAF" w:rsidP="003A4CAF">
      <w:pPr>
        <w:pStyle w:val="a3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3A4CAF" w:rsidRDefault="003A4CAF" w:rsidP="003A4CAF">
      <w:pPr>
        <w:pStyle w:val="a3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3A4CAF" w:rsidRDefault="003A4CAF" w:rsidP="003A4CAF">
      <w:pPr>
        <w:pStyle w:val="a3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3A4CAF" w:rsidRDefault="003A4CAF" w:rsidP="003A4CAF">
      <w:pPr>
        <w:pStyle w:val="a3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3A4CAF" w:rsidRDefault="003A4CAF" w:rsidP="003A4CAF">
      <w:pPr>
        <w:pStyle w:val="a3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3A4CAF" w:rsidRDefault="003A4CAF" w:rsidP="003A4CAF">
      <w:pPr>
        <w:pStyle w:val="a3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3A4CAF" w:rsidRDefault="003A4CAF" w:rsidP="003A4CAF">
      <w:pPr>
        <w:pStyle w:val="a3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3A4CAF" w:rsidRDefault="003A4CAF" w:rsidP="003A4CAF">
      <w:pPr>
        <w:pStyle w:val="a3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3A4CAF" w:rsidRDefault="003A4CAF" w:rsidP="003A4CAF">
      <w:pPr>
        <w:pStyle w:val="a3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3A4CAF" w:rsidRDefault="003A4CAF" w:rsidP="003A4CAF">
      <w:pPr>
        <w:pStyle w:val="a3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3A4CAF" w:rsidRDefault="003A4CAF" w:rsidP="003A4CAF">
      <w:pPr>
        <w:pStyle w:val="a3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3A4CAF" w:rsidRDefault="003A4CAF" w:rsidP="003A4CAF">
      <w:pPr>
        <w:pStyle w:val="a3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3A4CAF" w:rsidRDefault="003A4CAF" w:rsidP="003A4CAF">
      <w:pPr>
        <w:pStyle w:val="a3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3A4CAF" w:rsidRPr="00EE1CE3" w:rsidRDefault="003A4CAF" w:rsidP="003A4CAF">
      <w:pPr>
        <w:pStyle w:val="a3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 w:rsidRPr="00EE1CE3">
        <w:rPr>
          <w:sz w:val="28"/>
          <w:szCs w:val="28"/>
        </w:rPr>
        <w:lastRenderedPageBreak/>
        <w:t xml:space="preserve">ПРИЛОЖЕНИЕ  </w:t>
      </w:r>
      <w:r w:rsidR="006857D9">
        <w:rPr>
          <w:sz w:val="28"/>
          <w:szCs w:val="28"/>
        </w:rPr>
        <w:t>Л</w:t>
      </w:r>
    </w:p>
    <w:p w:rsidR="006857D9" w:rsidRDefault="006857D9" w:rsidP="003A4CA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A4CAF" w:rsidRPr="00EE1CE3" w:rsidRDefault="003A4CAF" w:rsidP="003A4CA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1CE3">
        <w:rPr>
          <w:sz w:val="28"/>
          <w:szCs w:val="28"/>
        </w:rPr>
        <w:t>Слайд № 1    Титульный лист мультимедийной презентации</w:t>
      </w:r>
    </w:p>
    <w:p w:rsidR="003A4CAF" w:rsidRPr="00EE1CE3" w:rsidRDefault="003A4CAF" w:rsidP="003A4C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7371"/>
      </w:tblGrid>
      <w:tr w:rsidR="003A4CAF" w:rsidRPr="00EE1CE3" w:rsidTr="00665307">
        <w:tc>
          <w:tcPr>
            <w:tcW w:w="857" w:type="pct"/>
            <w:tcBorders>
              <w:bottom w:val="nil"/>
            </w:tcBorders>
          </w:tcPr>
          <w:p w:rsidR="003A4CAF" w:rsidRPr="00EE1CE3" w:rsidRDefault="00B62E7A" w:rsidP="00665307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1" type="#_x0000_t75" style="position:absolute;left:0;text-align:left;margin-left:65.8pt;margin-top:15.4pt;width:47.15pt;height:45.1pt;z-index:251667456">
                  <v:imagedata r:id="rId9" o:title=""/>
                </v:shape>
                <o:OLEObject Type="Embed" ProgID="WangImage.Document" ShapeID="_x0000_s1041" DrawAspect="Content" ObjectID="_1504454665" r:id="rId14"/>
              </w:pict>
            </w:r>
          </w:p>
        </w:tc>
        <w:tc>
          <w:tcPr>
            <w:tcW w:w="4143" w:type="pct"/>
            <w:tcBorders>
              <w:bottom w:val="nil"/>
            </w:tcBorders>
          </w:tcPr>
          <w:p w:rsidR="003A4CAF" w:rsidRPr="00EE1CE3" w:rsidRDefault="003A4CAF" w:rsidP="0066530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A4CAF" w:rsidRPr="00EE1CE3" w:rsidRDefault="003A4CAF" w:rsidP="0066530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1CE3">
              <w:rPr>
                <w:sz w:val="20"/>
                <w:szCs w:val="20"/>
              </w:rPr>
              <w:t>Государственное бюджетное образовательное учреждение</w:t>
            </w:r>
          </w:p>
          <w:p w:rsidR="003A4CAF" w:rsidRPr="00EE1CE3" w:rsidRDefault="003A4CAF" w:rsidP="0066530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1CE3">
              <w:rPr>
                <w:sz w:val="20"/>
                <w:szCs w:val="20"/>
              </w:rPr>
              <w:t>среднего профессионального образования</w:t>
            </w:r>
          </w:p>
          <w:p w:rsidR="003A4CAF" w:rsidRPr="00EE1CE3" w:rsidRDefault="003A4CAF" w:rsidP="0066530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1CE3">
              <w:rPr>
                <w:sz w:val="20"/>
                <w:szCs w:val="20"/>
              </w:rPr>
              <w:t>(среднее специальное учебное заведение)</w:t>
            </w:r>
          </w:p>
          <w:p w:rsidR="003A4CAF" w:rsidRPr="00EE1CE3" w:rsidRDefault="003A4CAF" w:rsidP="0066530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1CE3">
              <w:rPr>
                <w:sz w:val="20"/>
                <w:szCs w:val="20"/>
              </w:rPr>
              <w:t>«Челябинский базовый медицинский колледж»</w:t>
            </w:r>
          </w:p>
          <w:p w:rsidR="003A4CAF" w:rsidRPr="00EE1CE3" w:rsidRDefault="003A4CAF" w:rsidP="00665307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3A4CAF" w:rsidRPr="00EE1CE3" w:rsidTr="00665307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3A4CAF" w:rsidRPr="00EE1CE3" w:rsidRDefault="003A4CAF" w:rsidP="0066530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E1CE3">
              <w:rPr>
                <w:sz w:val="28"/>
                <w:szCs w:val="28"/>
              </w:rPr>
              <w:t>Выпускная квалификационная работа</w:t>
            </w:r>
          </w:p>
          <w:p w:rsidR="003A4CAF" w:rsidRPr="00EE1CE3" w:rsidRDefault="003A4CAF" w:rsidP="0066530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3A4CAF" w:rsidRPr="00EE1CE3" w:rsidRDefault="003A4CAF" w:rsidP="0066530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E1CE3">
              <w:rPr>
                <w:sz w:val="28"/>
                <w:szCs w:val="28"/>
              </w:rPr>
              <w:t xml:space="preserve"> Сравнительный анализ детских молочных смесей в зависимости от степени их переносимости детьми первого года жизни.</w:t>
            </w:r>
          </w:p>
          <w:p w:rsidR="003A4CAF" w:rsidRPr="00EE1CE3" w:rsidRDefault="003A4CAF" w:rsidP="00665307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3A4CAF" w:rsidRPr="00EE1CE3" w:rsidRDefault="003A4CAF" w:rsidP="0066530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E1CE3">
              <w:rPr>
                <w:sz w:val="28"/>
                <w:szCs w:val="28"/>
              </w:rPr>
              <w:t xml:space="preserve">                                    Выполнил: Иванов К.В.</w:t>
            </w:r>
          </w:p>
          <w:p w:rsidR="003A4CAF" w:rsidRPr="00EE1CE3" w:rsidRDefault="003A4CAF" w:rsidP="0066530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E1CE3">
              <w:rPr>
                <w:sz w:val="28"/>
                <w:szCs w:val="28"/>
              </w:rPr>
              <w:t xml:space="preserve">                                           Руководитель: Петрова В.П.</w:t>
            </w:r>
          </w:p>
          <w:p w:rsidR="003A4CAF" w:rsidRPr="00EE1CE3" w:rsidRDefault="003A4CAF" w:rsidP="00665307">
            <w:pPr>
              <w:pStyle w:val="a3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</w:p>
          <w:p w:rsidR="003A4CAF" w:rsidRPr="00EE1CE3" w:rsidRDefault="003A4CAF" w:rsidP="0066530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E1CE3">
              <w:rPr>
                <w:sz w:val="28"/>
                <w:szCs w:val="28"/>
              </w:rPr>
              <w:t xml:space="preserve">Челябинск  </w:t>
            </w:r>
          </w:p>
          <w:p w:rsidR="003A4CAF" w:rsidRPr="00EE1CE3" w:rsidRDefault="003A4CAF" w:rsidP="0066530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3A4CAF" w:rsidRPr="00EE1CE3" w:rsidRDefault="003A4CAF" w:rsidP="0066530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E1CE3">
              <w:rPr>
                <w:sz w:val="28"/>
                <w:szCs w:val="28"/>
              </w:rPr>
              <w:t>2015г.</w:t>
            </w:r>
          </w:p>
        </w:tc>
      </w:tr>
    </w:tbl>
    <w:p w:rsidR="003A4CAF" w:rsidRDefault="003A4CAF" w:rsidP="003A4CAF">
      <w:pPr>
        <w:jc w:val="both"/>
        <w:rPr>
          <w:sz w:val="28"/>
          <w:szCs w:val="24"/>
        </w:rPr>
      </w:pPr>
    </w:p>
    <w:p w:rsidR="003A4CAF" w:rsidRDefault="003A4CAF" w:rsidP="003A4CAF">
      <w:pPr>
        <w:jc w:val="center"/>
        <w:rPr>
          <w:sz w:val="28"/>
          <w:szCs w:val="24"/>
        </w:rPr>
      </w:pPr>
    </w:p>
    <w:p w:rsidR="00503451" w:rsidRDefault="00503451" w:rsidP="00503451">
      <w:pPr>
        <w:jc w:val="both"/>
        <w:rPr>
          <w:sz w:val="28"/>
          <w:szCs w:val="24"/>
        </w:rPr>
      </w:pPr>
    </w:p>
    <w:p w:rsidR="00503451" w:rsidRDefault="00503451" w:rsidP="00503451">
      <w:pPr>
        <w:jc w:val="both"/>
        <w:rPr>
          <w:sz w:val="28"/>
          <w:szCs w:val="24"/>
        </w:rPr>
      </w:pPr>
    </w:p>
    <w:p w:rsidR="00503451" w:rsidRDefault="00503451" w:rsidP="00503451">
      <w:pPr>
        <w:jc w:val="both"/>
        <w:rPr>
          <w:sz w:val="28"/>
          <w:szCs w:val="24"/>
        </w:rPr>
      </w:pPr>
    </w:p>
    <w:p w:rsidR="00503451" w:rsidRDefault="00503451" w:rsidP="00503451">
      <w:pPr>
        <w:jc w:val="both"/>
        <w:rPr>
          <w:sz w:val="28"/>
          <w:szCs w:val="24"/>
        </w:rPr>
      </w:pPr>
    </w:p>
    <w:p w:rsidR="003A4CAF" w:rsidRDefault="003A4CAF" w:rsidP="003A4CAF">
      <w:pPr>
        <w:jc w:val="right"/>
        <w:rPr>
          <w:sz w:val="28"/>
          <w:szCs w:val="24"/>
        </w:rPr>
      </w:pPr>
    </w:p>
    <w:p w:rsidR="003A4CAF" w:rsidRDefault="003A4CAF" w:rsidP="003A4CAF">
      <w:pPr>
        <w:jc w:val="right"/>
        <w:rPr>
          <w:sz w:val="28"/>
          <w:szCs w:val="24"/>
        </w:rPr>
      </w:pPr>
    </w:p>
    <w:p w:rsidR="003A4CAF" w:rsidRDefault="003A4CAF" w:rsidP="003A4CAF">
      <w:pPr>
        <w:jc w:val="right"/>
        <w:rPr>
          <w:sz w:val="28"/>
          <w:szCs w:val="24"/>
        </w:rPr>
      </w:pPr>
    </w:p>
    <w:p w:rsidR="003A4CAF" w:rsidRDefault="003A4CAF" w:rsidP="003A4CAF">
      <w:pPr>
        <w:jc w:val="right"/>
        <w:rPr>
          <w:sz w:val="28"/>
          <w:szCs w:val="24"/>
        </w:rPr>
      </w:pPr>
    </w:p>
    <w:p w:rsidR="003A4CAF" w:rsidRDefault="003A4CAF" w:rsidP="003A4CAF">
      <w:pPr>
        <w:jc w:val="right"/>
        <w:rPr>
          <w:sz w:val="28"/>
          <w:szCs w:val="24"/>
        </w:rPr>
      </w:pPr>
    </w:p>
    <w:p w:rsidR="003A4CAF" w:rsidRDefault="003A4CAF" w:rsidP="003A4CAF">
      <w:pPr>
        <w:jc w:val="right"/>
        <w:rPr>
          <w:sz w:val="28"/>
          <w:szCs w:val="24"/>
        </w:rPr>
      </w:pPr>
    </w:p>
    <w:p w:rsidR="003A4CAF" w:rsidRPr="00E05240" w:rsidRDefault="003A4CAF" w:rsidP="009F2704">
      <w:pPr>
        <w:jc w:val="both"/>
        <w:rPr>
          <w:sz w:val="28"/>
          <w:szCs w:val="24"/>
        </w:rPr>
      </w:pPr>
    </w:p>
    <w:sectPr w:rsidR="003A4CAF" w:rsidRPr="00E05240" w:rsidSect="006544B5">
      <w:headerReference w:type="default" r:id="rId15"/>
      <w:footerReference w:type="default" r:id="rId16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7A" w:rsidRDefault="00B62E7A" w:rsidP="00BE64E9">
      <w:r>
        <w:separator/>
      </w:r>
    </w:p>
  </w:endnote>
  <w:endnote w:type="continuationSeparator" w:id="0">
    <w:p w:rsidR="00B62E7A" w:rsidRDefault="00B62E7A" w:rsidP="00BE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5282"/>
      <w:docPartObj>
        <w:docPartGallery w:val="Page Numbers (Bottom of Page)"/>
        <w:docPartUnique/>
      </w:docPartObj>
    </w:sdtPr>
    <w:sdtEndPr/>
    <w:sdtContent>
      <w:p w:rsidR="006544B5" w:rsidRDefault="00B62E7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7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44B5" w:rsidRDefault="006544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B5" w:rsidRDefault="00B62E7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17AE">
      <w:rPr>
        <w:noProof/>
      </w:rPr>
      <w:t>6</w:t>
    </w:r>
    <w:r>
      <w:rPr>
        <w:noProof/>
      </w:rPr>
      <w:fldChar w:fldCharType="end"/>
    </w:r>
  </w:p>
  <w:p w:rsidR="006544B5" w:rsidRDefault="006544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7A" w:rsidRDefault="00B62E7A" w:rsidP="00BE64E9">
      <w:r>
        <w:separator/>
      </w:r>
    </w:p>
  </w:footnote>
  <w:footnote w:type="continuationSeparator" w:id="0">
    <w:p w:rsidR="00B62E7A" w:rsidRDefault="00B62E7A" w:rsidP="00BE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62" w:rsidRDefault="008F67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1" type="#_x0000_t75" style="width:12pt;height:12pt;visibility:visible;mso-wrap-style:square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/>
        <w:color w:val="auto"/>
      </w:rPr>
    </w:lvl>
  </w:abstractNum>
  <w:abstractNum w:abstractNumId="1">
    <w:nsid w:val="00000005"/>
    <w:multiLevelType w:val="singleLevel"/>
    <w:tmpl w:val="00000005"/>
    <w:name w:val="WW8Num7"/>
    <w:lvl w:ilvl="0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9"/>
    <w:multiLevelType w:val="singleLevel"/>
    <w:tmpl w:val="00000009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11"/>
    <w:multiLevelType w:val="singleLevel"/>
    <w:tmpl w:val="00000011"/>
    <w:name w:val="WW8Num19"/>
    <w:lvl w:ilvl="0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/>
      </w:rPr>
    </w:lvl>
  </w:abstractNum>
  <w:abstractNum w:abstractNumId="5">
    <w:nsid w:val="00000012"/>
    <w:multiLevelType w:val="singleLevel"/>
    <w:tmpl w:val="00000012"/>
    <w:name w:val="WW8Num20"/>
    <w:lvl w:ilvl="0">
      <w:start w:val="5"/>
      <w:numFmt w:val="bullet"/>
      <w:lvlText w:val="–"/>
      <w:lvlJc w:val="left"/>
      <w:pPr>
        <w:tabs>
          <w:tab w:val="num" w:pos="207"/>
        </w:tabs>
        <w:ind w:left="927" w:hanging="360"/>
      </w:pPr>
      <w:rPr>
        <w:rFonts w:ascii="Times New Roman" w:hAnsi="Times New Roman" w:cs="Times New Roman"/>
      </w:rPr>
    </w:lvl>
  </w:abstractNum>
  <w:abstractNum w:abstractNumId="6">
    <w:nsid w:val="00000014"/>
    <w:multiLevelType w:val="singleLevel"/>
    <w:tmpl w:val="00000014"/>
    <w:name w:val="WW8Num2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15"/>
    <w:multiLevelType w:val="singleLevel"/>
    <w:tmpl w:val="00000015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19"/>
    <w:multiLevelType w:val="singleLevel"/>
    <w:tmpl w:val="00000019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1C"/>
    <w:multiLevelType w:val="singleLevel"/>
    <w:tmpl w:val="0000001C"/>
    <w:name w:val="WW8Num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20"/>
    <w:multiLevelType w:val="multilevel"/>
    <w:tmpl w:val="00000020"/>
    <w:name w:val="WW8Num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</w:lvl>
  </w:abstractNum>
  <w:abstractNum w:abstractNumId="11">
    <w:nsid w:val="00000024"/>
    <w:multiLevelType w:val="singleLevel"/>
    <w:tmpl w:val="C65C5628"/>
    <w:name w:val="WW8Num18"/>
    <w:lvl w:ilvl="0">
      <w:start w:val="5"/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auto"/>
      </w:rPr>
    </w:lvl>
  </w:abstractNum>
  <w:abstractNum w:abstractNumId="12">
    <w:nsid w:val="00000028"/>
    <w:multiLevelType w:val="singleLevel"/>
    <w:tmpl w:val="00000028"/>
    <w:name w:val="WW8Num4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2B"/>
    <w:multiLevelType w:val="singleLevel"/>
    <w:tmpl w:val="0000002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2A0C00"/>
    <w:multiLevelType w:val="hybridMultilevel"/>
    <w:tmpl w:val="6A1E6CA2"/>
    <w:lvl w:ilvl="0" w:tplc="F3408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3B44C96"/>
    <w:multiLevelType w:val="hybridMultilevel"/>
    <w:tmpl w:val="A7D0591C"/>
    <w:lvl w:ilvl="0" w:tplc="052E2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EE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8A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A3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07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C0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8E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6A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A0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040B5B0C"/>
    <w:multiLevelType w:val="multilevel"/>
    <w:tmpl w:val="D24076E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05D30D90"/>
    <w:multiLevelType w:val="hybridMultilevel"/>
    <w:tmpl w:val="E9A61F80"/>
    <w:lvl w:ilvl="0" w:tplc="D93C5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29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8F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25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27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62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E2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08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4D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1111619D"/>
    <w:multiLevelType w:val="hybridMultilevel"/>
    <w:tmpl w:val="1BD29BB4"/>
    <w:lvl w:ilvl="0" w:tplc="EBCE0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6E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62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49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AF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01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0A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63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E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162B22D4"/>
    <w:multiLevelType w:val="hybridMultilevel"/>
    <w:tmpl w:val="14F8C620"/>
    <w:lvl w:ilvl="0" w:tplc="EF288AB8">
      <w:start w:val="1"/>
      <w:numFmt w:val="decimal"/>
      <w:lvlText w:val="7.%1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674243F"/>
    <w:multiLevelType w:val="hybridMultilevel"/>
    <w:tmpl w:val="7506E6A6"/>
    <w:lvl w:ilvl="0" w:tplc="06B4628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1">
    <w:nsid w:val="192267BD"/>
    <w:multiLevelType w:val="hybridMultilevel"/>
    <w:tmpl w:val="23C49522"/>
    <w:lvl w:ilvl="0" w:tplc="76E8164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D271B55"/>
    <w:multiLevelType w:val="hybridMultilevel"/>
    <w:tmpl w:val="77B013B8"/>
    <w:lvl w:ilvl="0" w:tplc="D6FCF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AB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42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4A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2A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2E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A9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E9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41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26507FE3"/>
    <w:multiLevelType w:val="multilevel"/>
    <w:tmpl w:val="11A40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27FE6F87"/>
    <w:multiLevelType w:val="multilevel"/>
    <w:tmpl w:val="7B8E934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2" w:hanging="2160"/>
      </w:pPr>
      <w:rPr>
        <w:rFonts w:hint="default"/>
      </w:rPr>
    </w:lvl>
  </w:abstractNum>
  <w:abstractNum w:abstractNumId="25">
    <w:nsid w:val="2CF15848"/>
    <w:multiLevelType w:val="multilevel"/>
    <w:tmpl w:val="FD149AC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3398076E"/>
    <w:multiLevelType w:val="multilevel"/>
    <w:tmpl w:val="0FF23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7">
    <w:nsid w:val="33DE7641"/>
    <w:multiLevelType w:val="hybridMultilevel"/>
    <w:tmpl w:val="6A1E6CA2"/>
    <w:lvl w:ilvl="0" w:tplc="F3408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93909CB"/>
    <w:multiLevelType w:val="hybridMultilevel"/>
    <w:tmpl w:val="C5E4340A"/>
    <w:lvl w:ilvl="0" w:tplc="C046C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AB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04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68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E9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44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68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0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09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3C861BC7"/>
    <w:multiLevelType w:val="hybridMultilevel"/>
    <w:tmpl w:val="C5280514"/>
    <w:lvl w:ilvl="0" w:tplc="41502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E2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89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6D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4A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64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EA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E1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E5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7F71E87"/>
    <w:multiLevelType w:val="hybridMultilevel"/>
    <w:tmpl w:val="2160A8B8"/>
    <w:lvl w:ilvl="0" w:tplc="0574A438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531657"/>
    <w:multiLevelType w:val="hybridMultilevel"/>
    <w:tmpl w:val="64BCE274"/>
    <w:lvl w:ilvl="0" w:tplc="F8B6E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6E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CB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0A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28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45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80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7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AB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DAA6932"/>
    <w:multiLevelType w:val="multilevel"/>
    <w:tmpl w:val="41C2371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2.%2"/>
      <w:lvlJc w:val="left"/>
      <w:pPr>
        <w:ind w:left="1504" w:hanging="720"/>
      </w:pPr>
      <w:rPr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62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93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5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32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50" w:hanging="2160"/>
      </w:pPr>
      <w:rPr>
        <w:color w:val="000000"/>
      </w:rPr>
    </w:lvl>
  </w:abstractNum>
  <w:abstractNum w:abstractNumId="33">
    <w:nsid w:val="7E6E11ED"/>
    <w:multiLevelType w:val="hybridMultilevel"/>
    <w:tmpl w:val="C86C5F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6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  <w:num w:numId="14">
    <w:abstractNumId w:val="9"/>
  </w:num>
  <w:num w:numId="15">
    <w:abstractNumId w:val="12"/>
  </w:num>
  <w:num w:numId="16">
    <w:abstractNumId w:val="33"/>
  </w:num>
  <w:num w:numId="17">
    <w:abstractNumId w:val="6"/>
  </w:num>
  <w:num w:numId="18">
    <w:abstractNumId w:val="16"/>
  </w:num>
  <w:num w:numId="19">
    <w:abstractNumId w:val="24"/>
  </w:num>
  <w:num w:numId="20">
    <w:abstractNumId w:val="27"/>
  </w:num>
  <w:num w:numId="21">
    <w:abstractNumId w:val="28"/>
  </w:num>
  <w:num w:numId="22">
    <w:abstractNumId w:val="17"/>
  </w:num>
  <w:num w:numId="23">
    <w:abstractNumId w:val="22"/>
  </w:num>
  <w:num w:numId="24">
    <w:abstractNumId w:val="15"/>
  </w:num>
  <w:num w:numId="25">
    <w:abstractNumId w:val="31"/>
  </w:num>
  <w:num w:numId="26">
    <w:abstractNumId w:val="18"/>
  </w:num>
  <w:num w:numId="27">
    <w:abstractNumId w:val="29"/>
  </w:num>
  <w:num w:numId="28">
    <w:abstractNumId w:val="14"/>
  </w:num>
  <w:num w:numId="29">
    <w:abstractNumId w:val="21"/>
  </w:num>
  <w:num w:numId="30">
    <w:abstractNumId w:val="25"/>
  </w:num>
  <w:num w:numId="31">
    <w:abstractNumId w:val="30"/>
  </w:num>
  <w:num w:numId="32">
    <w:abstractNumId w:val="19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EAB"/>
    <w:rsid w:val="00013F8C"/>
    <w:rsid w:val="000202FD"/>
    <w:rsid w:val="00034559"/>
    <w:rsid w:val="00036768"/>
    <w:rsid w:val="000414F3"/>
    <w:rsid w:val="000421BA"/>
    <w:rsid w:val="0004655C"/>
    <w:rsid w:val="00050F7A"/>
    <w:rsid w:val="00060699"/>
    <w:rsid w:val="000719D6"/>
    <w:rsid w:val="00074C0B"/>
    <w:rsid w:val="00075FF7"/>
    <w:rsid w:val="000833CE"/>
    <w:rsid w:val="000926D2"/>
    <w:rsid w:val="000A0AA7"/>
    <w:rsid w:val="000A44CC"/>
    <w:rsid w:val="000A4DD8"/>
    <w:rsid w:val="000A680F"/>
    <w:rsid w:val="000A6965"/>
    <w:rsid w:val="000B2DC5"/>
    <w:rsid w:val="000C5567"/>
    <w:rsid w:val="000C7CA1"/>
    <w:rsid w:val="000D57A2"/>
    <w:rsid w:val="000D6761"/>
    <w:rsid w:val="000E0766"/>
    <w:rsid w:val="000F415B"/>
    <w:rsid w:val="0010094E"/>
    <w:rsid w:val="00100ABD"/>
    <w:rsid w:val="001010E5"/>
    <w:rsid w:val="0010399D"/>
    <w:rsid w:val="001111BE"/>
    <w:rsid w:val="00121B02"/>
    <w:rsid w:val="0013341D"/>
    <w:rsid w:val="00134651"/>
    <w:rsid w:val="00134FE2"/>
    <w:rsid w:val="00146B47"/>
    <w:rsid w:val="00146C4C"/>
    <w:rsid w:val="001509D6"/>
    <w:rsid w:val="00151475"/>
    <w:rsid w:val="001551CC"/>
    <w:rsid w:val="001678B1"/>
    <w:rsid w:val="00172D73"/>
    <w:rsid w:val="00173403"/>
    <w:rsid w:val="00176D44"/>
    <w:rsid w:val="00177553"/>
    <w:rsid w:val="00181547"/>
    <w:rsid w:val="001965F1"/>
    <w:rsid w:val="001A291F"/>
    <w:rsid w:val="001B43BE"/>
    <w:rsid w:val="001B7467"/>
    <w:rsid w:val="001B75B4"/>
    <w:rsid w:val="001C15D4"/>
    <w:rsid w:val="001C51E6"/>
    <w:rsid w:val="001C5483"/>
    <w:rsid w:val="002010B8"/>
    <w:rsid w:val="00206593"/>
    <w:rsid w:val="00220462"/>
    <w:rsid w:val="00233711"/>
    <w:rsid w:val="00234CB1"/>
    <w:rsid w:val="0023675B"/>
    <w:rsid w:val="00244304"/>
    <w:rsid w:val="00246CDA"/>
    <w:rsid w:val="00252C55"/>
    <w:rsid w:val="0025600D"/>
    <w:rsid w:val="002621C4"/>
    <w:rsid w:val="00266EAB"/>
    <w:rsid w:val="0027637F"/>
    <w:rsid w:val="00280165"/>
    <w:rsid w:val="00283A93"/>
    <w:rsid w:val="002A1461"/>
    <w:rsid w:val="002A7B27"/>
    <w:rsid w:val="002B405E"/>
    <w:rsid w:val="002C3A5F"/>
    <w:rsid w:val="002C5EC9"/>
    <w:rsid w:val="002D08A3"/>
    <w:rsid w:val="002D53E0"/>
    <w:rsid w:val="002D65C2"/>
    <w:rsid w:val="002E59C5"/>
    <w:rsid w:val="002E642D"/>
    <w:rsid w:val="002F6C4E"/>
    <w:rsid w:val="00301511"/>
    <w:rsid w:val="00304DE6"/>
    <w:rsid w:val="00312654"/>
    <w:rsid w:val="003229E8"/>
    <w:rsid w:val="00326275"/>
    <w:rsid w:val="003359A8"/>
    <w:rsid w:val="00345A52"/>
    <w:rsid w:val="00355D6C"/>
    <w:rsid w:val="003616EA"/>
    <w:rsid w:val="00362031"/>
    <w:rsid w:val="003731E0"/>
    <w:rsid w:val="003811B6"/>
    <w:rsid w:val="003822F1"/>
    <w:rsid w:val="00383174"/>
    <w:rsid w:val="00384995"/>
    <w:rsid w:val="00385733"/>
    <w:rsid w:val="0038781E"/>
    <w:rsid w:val="003916CF"/>
    <w:rsid w:val="003A4CAF"/>
    <w:rsid w:val="003B486C"/>
    <w:rsid w:val="003B5C7C"/>
    <w:rsid w:val="003C374E"/>
    <w:rsid w:val="003D5FF7"/>
    <w:rsid w:val="003D7E94"/>
    <w:rsid w:val="003E50C6"/>
    <w:rsid w:val="003F0CBF"/>
    <w:rsid w:val="003F6693"/>
    <w:rsid w:val="00402D97"/>
    <w:rsid w:val="00403747"/>
    <w:rsid w:val="00413C78"/>
    <w:rsid w:val="0042132B"/>
    <w:rsid w:val="0044645A"/>
    <w:rsid w:val="00467C24"/>
    <w:rsid w:val="004702DC"/>
    <w:rsid w:val="00486AD5"/>
    <w:rsid w:val="004917AE"/>
    <w:rsid w:val="00493EC4"/>
    <w:rsid w:val="004A1E3F"/>
    <w:rsid w:val="004A7391"/>
    <w:rsid w:val="004B00CC"/>
    <w:rsid w:val="004B13A5"/>
    <w:rsid w:val="004C0744"/>
    <w:rsid w:val="004C55A5"/>
    <w:rsid w:val="004D1241"/>
    <w:rsid w:val="004D39A4"/>
    <w:rsid w:val="004D705E"/>
    <w:rsid w:val="004E4C41"/>
    <w:rsid w:val="004E52D5"/>
    <w:rsid w:val="004E5EB2"/>
    <w:rsid w:val="004F44F4"/>
    <w:rsid w:val="005015A2"/>
    <w:rsid w:val="00503451"/>
    <w:rsid w:val="005043D1"/>
    <w:rsid w:val="005133DC"/>
    <w:rsid w:val="005154A0"/>
    <w:rsid w:val="005269B2"/>
    <w:rsid w:val="00534C4C"/>
    <w:rsid w:val="00540A48"/>
    <w:rsid w:val="0054341D"/>
    <w:rsid w:val="00545E48"/>
    <w:rsid w:val="00547873"/>
    <w:rsid w:val="00553674"/>
    <w:rsid w:val="00555B3A"/>
    <w:rsid w:val="00555F6E"/>
    <w:rsid w:val="005620B2"/>
    <w:rsid w:val="00583BF5"/>
    <w:rsid w:val="0059406C"/>
    <w:rsid w:val="00594F3A"/>
    <w:rsid w:val="005A4F5E"/>
    <w:rsid w:val="005B7578"/>
    <w:rsid w:val="005C7C23"/>
    <w:rsid w:val="005E60E0"/>
    <w:rsid w:val="005E6EC8"/>
    <w:rsid w:val="005F014A"/>
    <w:rsid w:val="005F401C"/>
    <w:rsid w:val="005F5C9F"/>
    <w:rsid w:val="005F6109"/>
    <w:rsid w:val="006000BE"/>
    <w:rsid w:val="00621A30"/>
    <w:rsid w:val="00622EA9"/>
    <w:rsid w:val="006246BF"/>
    <w:rsid w:val="0062794A"/>
    <w:rsid w:val="00635311"/>
    <w:rsid w:val="00637CF0"/>
    <w:rsid w:val="00644043"/>
    <w:rsid w:val="00646972"/>
    <w:rsid w:val="0065111D"/>
    <w:rsid w:val="006527E5"/>
    <w:rsid w:val="0065420E"/>
    <w:rsid w:val="006544B5"/>
    <w:rsid w:val="00665307"/>
    <w:rsid w:val="006661F4"/>
    <w:rsid w:val="00666DF6"/>
    <w:rsid w:val="00676566"/>
    <w:rsid w:val="006766DC"/>
    <w:rsid w:val="0068387F"/>
    <w:rsid w:val="00685197"/>
    <w:rsid w:val="006857D9"/>
    <w:rsid w:val="00685892"/>
    <w:rsid w:val="00686E51"/>
    <w:rsid w:val="006958A7"/>
    <w:rsid w:val="006A5791"/>
    <w:rsid w:val="006B2D11"/>
    <w:rsid w:val="006B596C"/>
    <w:rsid w:val="006B7441"/>
    <w:rsid w:val="006D5C56"/>
    <w:rsid w:val="006E563F"/>
    <w:rsid w:val="00700E8C"/>
    <w:rsid w:val="00714922"/>
    <w:rsid w:val="00721182"/>
    <w:rsid w:val="007269D9"/>
    <w:rsid w:val="00727186"/>
    <w:rsid w:val="00730BC9"/>
    <w:rsid w:val="00740151"/>
    <w:rsid w:val="00746565"/>
    <w:rsid w:val="00750994"/>
    <w:rsid w:val="00750AC1"/>
    <w:rsid w:val="00753D6A"/>
    <w:rsid w:val="00755C9A"/>
    <w:rsid w:val="00756FF1"/>
    <w:rsid w:val="00763862"/>
    <w:rsid w:val="0076470C"/>
    <w:rsid w:val="00767439"/>
    <w:rsid w:val="00772D01"/>
    <w:rsid w:val="007730AC"/>
    <w:rsid w:val="00785631"/>
    <w:rsid w:val="00794967"/>
    <w:rsid w:val="00795AD3"/>
    <w:rsid w:val="007A4563"/>
    <w:rsid w:val="007C06B7"/>
    <w:rsid w:val="007C38AC"/>
    <w:rsid w:val="007C3F22"/>
    <w:rsid w:val="007D2505"/>
    <w:rsid w:val="007D793F"/>
    <w:rsid w:val="007E15D9"/>
    <w:rsid w:val="007E4BFA"/>
    <w:rsid w:val="007E5070"/>
    <w:rsid w:val="007F3248"/>
    <w:rsid w:val="007F5D9E"/>
    <w:rsid w:val="007F7530"/>
    <w:rsid w:val="00815B53"/>
    <w:rsid w:val="0082027B"/>
    <w:rsid w:val="00826DE0"/>
    <w:rsid w:val="008307B4"/>
    <w:rsid w:val="00831230"/>
    <w:rsid w:val="0084148C"/>
    <w:rsid w:val="00851AE7"/>
    <w:rsid w:val="0085370B"/>
    <w:rsid w:val="008619F1"/>
    <w:rsid w:val="00861FFD"/>
    <w:rsid w:val="00862F66"/>
    <w:rsid w:val="00893E0D"/>
    <w:rsid w:val="008A17BC"/>
    <w:rsid w:val="008B0D51"/>
    <w:rsid w:val="008B3E2A"/>
    <w:rsid w:val="008B485D"/>
    <w:rsid w:val="008D5621"/>
    <w:rsid w:val="008E4B63"/>
    <w:rsid w:val="008E4C61"/>
    <w:rsid w:val="008F05E8"/>
    <w:rsid w:val="008F1997"/>
    <w:rsid w:val="008F2141"/>
    <w:rsid w:val="008F6762"/>
    <w:rsid w:val="00901BA1"/>
    <w:rsid w:val="00905547"/>
    <w:rsid w:val="00907579"/>
    <w:rsid w:val="00907B0B"/>
    <w:rsid w:val="00923529"/>
    <w:rsid w:val="00925C45"/>
    <w:rsid w:val="009340A6"/>
    <w:rsid w:val="00950B2A"/>
    <w:rsid w:val="009528A0"/>
    <w:rsid w:val="009603EE"/>
    <w:rsid w:val="00965F3C"/>
    <w:rsid w:val="00967D4C"/>
    <w:rsid w:val="0097321E"/>
    <w:rsid w:val="009753E3"/>
    <w:rsid w:val="00976588"/>
    <w:rsid w:val="009823F3"/>
    <w:rsid w:val="00993793"/>
    <w:rsid w:val="009A0AC4"/>
    <w:rsid w:val="009A1DBF"/>
    <w:rsid w:val="009C0EE3"/>
    <w:rsid w:val="009C1A26"/>
    <w:rsid w:val="009D30D6"/>
    <w:rsid w:val="009D4380"/>
    <w:rsid w:val="009D6FA9"/>
    <w:rsid w:val="009E25E6"/>
    <w:rsid w:val="009F2704"/>
    <w:rsid w:val="009F777B"/>
    <w:rsid w:val="00A02418"/>
    <w:rsid w:val="00A04C46"/>
    <w:rsid w:val="00A069EF"/>
    <w:rsid w:val="00A10240"/>
    <w:rsid w:val="00A1161A"/>
    <w:rsid w:val="00A20C32"/>
    <w:rsid w:val="00A21A50"/>
    <w:rsid w:val="00A22BBF"/>
    <w:rsid w:val="00A24616"/>
    <w:rsid w:val="00A3107D"/>
    <w:rsid w:val="00A4704D"/>
    <w:rsid w:val="00A60684"/>
    <w:rsid w:val="00A61E94"/>
    <w:rsid w:val="00A70CD4"/>
    <w:rsid w:val="00A81BC1"/>
    <w:rsid w:val="00A86F99"/>
    <w:rsid w:val="00AC279D"/>
    <w:rsid w:val="00AC3A48"/>
    <w:rsid w:val="00AD2928"/>
    <w:rsid w:val="00AD5517"/>
    <w:rsid w:val="00AE6232"/>
    <w:rsid w:val="00AE78C7"/>
    <w:rsid w:val="00B00CA7"/>
    <w:rsid w:val="00B3052E"/>
    <w:rsid w:val="00B319B7"/>
    <w:rsid w:val="00B4495E"/>
    <w:rsid w:val="00B52A75"/>
    <w:rsid w:val="00B60F6F"/>
    <w:rsid w:val="00B62E7A"/>
    <w:rsid w:val="00B73706"/>
    <w:rsid w:val="00B754EE"/>
    <w:rsid w:val="00B76C30"/>
    <w:rsid w:val="00B8453F"/>
    <w:rsid w:val="00B906C2"/>
    <w:rsid w:val="00B95BA0"/>
    <w:rsid w:val="00B9727D"/>
    <w:rsid w:val="00B976CD"/>
    <w:rsid w:val="00BA6F37"/>
    <w:rsid w:val="00BB142A"/>
    <w:rsid w:val="00BB21F7"/>
    <w:rsid w:val="00BB450E"/>
    <w:rsid w:val="00BB4C62"/>
    <w:rsid w:val="00BC3DD8"/>
    <w:rsid w:val="00BC6365"/>
    <w:rsid w:val="00BD36BA"/>
    <w:rsid w:val="00BE64E9"/>
    <w:rsid w:val="00BF5BE0"/>
    <w:rsid w:val="00C02275"/>
    <w:rsid w:val="00C120E9"/>
    <w:rsid w:val="00C13C53"/>
    <w:rsid w:val="00C274E4"/>
    <w:rsid w:val="00C434F6"/>
    <w:rsid w:val="00C53A59"/>
    <w:rsid w:val="00C605ED"/>
    <w:rsid w:val="00C67B7A"/>
    <w:rsid w:val="00C735A4"/>
    <w:rsid w:val="00C84724"/>
    <w:rsid w:val="00C878A0"/>
    <w:rsid w:val="00C9524E"/>
    <w:rsid w:val="00CA45C3"/>
    <w:rsid w:val="00CB2DDA"/>
    <w:rsid w:val="00CB37E7"/>
    <w:rsid w:val="00CB4228"/>
    <w:rsid w:val="00CC2C97"/>
    <w:rsid w:val="00CD18CC"/>
    <w:rsid w:val="00CD5016"/>
    <w:rsid w:val="00CE5F05"/>
    <w:rsid w:val="00CF1D27"/>
    <w:rsid w:val="00D0172B"/>
    <w:rsid w:val="00D03AC3"/>
    <w:rsid w:val="00D25DC2"/>
    <w:rsid w:val="00D35601"/>
    <w:rsid w:val="00D63A53"/>
    <w:rsid w:val="00D71380"/>
    <w:rsid w:val="00D83361"/>
    <w:rsid w:val="00D86254"/>
    <w:rsid w:val="00D93782"/>
    <w:rsid w:val="00D96ED8"/>
    <w:rsid w:val="00DA679D"/>
    <w:rsid w:val="00DB038D"/>
    <w:rsid w:val="00DC483E"/>
    <w:rsid w:val="00DD0AED"/>
    <w:rsid w:val="00DE6EDC"/>
    <w:rsid w:val="00DF011A"/>
    <w:rsid w:val="00DF2AD6"/>
    <w:rsid w:val="00DF7B99"/>
    <w:rsid w:val="00E0033C"/>
    <w:rsid w:val="00E008D6"/>
    <w:rsid w:val="00E05240"/>
    <w:rsid w:val="00E10E8B"/>
    <w:rsid w:val="00E10EA3"/>
    <w:rsid w:val="00E14553"/>
    <w:rsid w:val="00E21AB6"/>
    <w:rsid w:val="00E33F8D"/>
    <w:rsid w:val="00E35F17"/>
    <w:rsid w:val="00E366F1"/>
    <w:rsid w:val="00E46BDC"/>
    <w:rsid w:val="00E521AC"/>
    <w:rsid w:val="00E61C33"/>
    <w:rsid w:val="00E64F5A"/>
    <w:rsid w:val="00E6714F"/>
    <w:rsid w:val="00E6727F"/>
    <w:rsid w:val="00E73089"/>
    <w:rsid w:val="00E8395E"/>
    <w:rsid w:val="00E86BE8"/>
    <w:rsid w:val="00EA0235"/>
    <w:rsid w:val="00EA408A"/>
    <w:rsid w:val="00EC0A92"/>
    <w:rsid w:val="00EC3AAC"/>
    <w:rsid w:val="00EC5C96"/>
    <w:rsid w:val="00EE0DD1"/>
    <w:rsid w:val="00EE5F42"/>
    <w:rsid w:val="00EE72D1"/>
    <w:rsid w:val="00EF1CE0"/>
    <w:rsid w:val="00EF3410"/>
    <w:rsid w:val="00F26AC1"/>
    <w:rsid w:val="00F31035"/>
    <w:rsid w:val="00F40764"/>
    <w:rsid w:val="00F41956"/>
    <w:rsid w:val="00F43687"/>
    <w:rsid w:val="00F51190"/>
    <w:rsid w:val="00F55B33"/>
    <w:rsid w:val="00F55C69"/>
    <w:rsid w:val="00F60D51"/>
    <w:rsid w:val="00F65160"/>
    <w:rsid w:val="00F770B4"/>
    <w:rsid w:val="00F816D4"/>
    <w:rsid w:val="00F9060F"/>
    <w:rsid w:val="00F91B3A"/>
    <w:rsid w:val="00F92B61"/>
    <w:rsid w:val="00F93210"/>
    <w:rsid w:val="00FA11B2"/>
    <w:rsid w:val="00FB3AD9"/>
    <w:rsid w:val="00FB5033"/>
    <w:rsid w:val="00FC06DF"/>
    <w:rsid w:val="00FC1A5C"/>
    <w:rsid w:val="00FC3D7A"/>
    <w:rsid w:val="00FD1AB1"/>
    <w:rsid w:val="00FD449F"/>
    <w:rsid w:val="00FD6B93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6EAB"/>
    <w:pPr>
      <w:keepNext/>
      <w:shd w:val="clear" w:color="auto" w:fill="FFFFFF"/>
      <w:spacing w:line="272" w:lineRule="exact"/>
      <w:ind w:left="284" w:right="213" w:firstLine="283"/>
      <w:jc w:val="center"/>
      <w:outlineLvl w:val="0"/>
    </w:pPr>
    <w:rPr>
      <w:color w:val="000000"/>
      <w:spacing w:val="-3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66EAB"/>
    <w:pPr>
      <w:keepNext/>
      <w:shd w:val="clear" w:color="auto" w:fill="FFFFFF"/>
      <w:spacing w:before="5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6EAB"/>
    <w:pPr>
      <w:keepNext/>
      <w:shd w:val="clear" w:color="auto" w:fill="FFFFFF"/>
      <w:spacing w:before="1629"/>
      <w:ind w:left="98"/>
      <w:jc w:val="center"/>
      <w:outlineLvl w:val="2"/>
    </w:pPr>
    <w:rPr>
      <w:color w:val="000000"/>
      <w:spacing w:val="-7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66EAB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66EAB"/>
    <w:pPr>
      <w:keepNext/>
      <w:shd w:val="clear" w:color="auto" w:fill="FFFFFF"/>
      <w:spacing w:line="272" w:lineRule="exact"/>
      <w:ind w:left="284" w:right="213" w:firstLine="283"/>
      <w:jc w:val="both"/>
      <w:outlineLvl w:val="4"/>
    </w:pPr>
    <w:rPr>
      <w:spacing w:val="-3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66EAB"/>
    <w:pPr>
      <w:keepNext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66EAB"/>
    <w:pPr>
      <w:keepNext/>
      <w:shd w:val="clear" w:color="auto" w:fill="FFFFFF"/>
      <w:spacing w:line="277" w:lineRule="exact"/>
      <w:ind w:left="2700" w:right="24"/>
      <w:jc w:val="center"/>
      <w:outlineLvl w:val="6"/>
    </w:pPr>
    <w:rPr>
      <w:b/>
      <w:bCs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AB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266EA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266EAB"/>
    <w:rPr>
      <w:rFonts w:ascii="Times New Roman" w:eastAsia="Times New Roman" w:hAnsi="Times New Roman" w:cs="Times New Roman"/>
      <w:spacing w:val="-3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266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66EAB"/>
    <w:rPr>
      <w:rFonts w:ascii="Times New Roman" w:eastAsia="Times New Roman" w:hAnsi="Times New Roman" w:cs="Times New Roman"/>
      <w:color w:val="000000"/>
      <w:spacing w:val="-7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266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66EAB"/>
    <w:rPr>
      <w:rFonts w:ascii="Times New Roman" w:eastAsia="Times New Roman" w:hAnsi="Times New Roman" w:cs="Times New Roman"/>
      <w:b/>
      <w:bCs/>
      <w:spacing w:val="-1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266E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Текст сноски Знак"/>
    <w:basedOn w:val="a0"/>
    <w:link w:val="a5"/>
    <w:uiPriority w:val="99"/>
    <w:semiHidden/>
    <w:rsid w:val="00266EAB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266EAB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7"/>
    <w:semiHidden/>
    <w:rsid w:val="00266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semiHidden/>
    <w:unhideWhenUsed/>
    <w:rsid w:val="00266EAB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11"/>
    <w:uiPriority w:val="99"/>
    <w:unhideWhenUsed/>
    <w:rsid w:val="00266EAB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8"/>
    <w:semiHidden/>
    <w:locked/>
    <w:rsid w:val="00266E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uiPriority w:val="99"/>
    <w:rsid w:val="00266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66EAB"/>
    <w:pPr>
      <w:widowControl/>
      <w:autoSpaceDE/>
      <w:autoSpaceDN/>
      <w:adjustRightInd/>
      <w:jc w:val="center"/>
    </w:pPr>
    <w:rPr>
      <w:sz w:val="32"/>
      <w:szCs w:val="32"/>
    </w:rPr>
  </w:style>
  <w:style w:type="character" w:customStyle="1" w:styleId="ab">
    <w:name w:val="Название Знак"/>
    <w:basedOn w:val="a0"/>
    <w:link w:val="aa"/>
    <w:rsid w:val="00266EA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c">
    <w:name w:val="Body Text Indent"/>
    <w:basedOn w:val="a"/>
    <w:link w:val="ad"/>
    <w:unhideWhenUsed/>
    <w:rsid w:val="00266EA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66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266EAB"/>
    <w:pPr>
      <w:shd w:val="clear" w:color="auto" w:fill="FFFFFF"/>
      <w:spacing w:before="255"/>
      <w:ind w:left="3835"/>
    </w:pPr>
    <w:rPr>
      <w:spacing w:val="-9"/>
      <w:sz w:val="24"/>
      <w:szCs w:val="24"/>
    </w:rPr>
  </w:style>
  <w:style w:type="character" w:customStyle="1" w:styleId="af">
    <w:name w:val="Подзаголовок Знак"/>
    <w:basedOn w:val="a0"/>
    <w:link w:val="ae"/>
    <w:rsid w:val="00266EAB"/>
    <w:rPr>
      <w:rFonts w:ascii="Times New Roman" w:eastAsia="Times New Roman" w:hAnsi="Times New Roman" w:cs="Times New Roman"/>
      <w:spacing w:val="-9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266EAB"/>
    <w:pPr>
      <w:shd w:val="clear" w:color="auto" w:fill="FFFFFF"/>
      <w:spacing w:before="294"/>
      <w:ind w:left="6487"/>
      <w:jc w:val="center"/>
    </w:pPr>
    <w:rPr>
      <w:color w:val="000000"/>
      <w:spacing w:val="6"/>
      <w:sz w:val="17"/>
      <w:szCs w:val="17"/>
    </w:rPr>
  </w:style>
  <w:style w:type="character" w:customStyle="1" w:styleId="22">
    <w:name w:val="Основной текст 2 Знак"/>
    <w:basedOn w:val="a0"/>
    <w:link w:val="21"/>
    <w:semiHidden/>
    <w:rsid w:val="00266EAB"/>
    <w:rPr>
      <w:rFonts w:ascii="Times New Roman" w:eastAsia="Times New Roman" w:hAnsi="Times New Roman" w:cs="Times New Roman"/>
      <w:color w:val="000000"/>
      <w:spacing w:val="6"/>
      <w:sz w:val="17"/>
      <w:szCs w:val="17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266E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266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66EA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66E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266EA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266EAB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266E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">
    <w:name w:val="p"/>
    <w:basedOn w:val="a"/>
    <w:rsid w:val="00266E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266EAB"/>
    <w:rPr>
      <w:color w:val="0000FF"/>
      <w:u w:val="single"/>
    </w:rPr>
  </w:style>
  <w:style w:type="character" w:customStyle="1" w:styleId="12">
    <w:name w:val="Стиль для текста Знак1"/>
    <w:basedOn w:val="a0"/>
    <w:link w:val="af4"/>
    <w:locked/>
    <w:rsid w:val="00BE64E9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Стиль для текста"/>
    <w:basedOn w:val="a"/>
    <w:link w:val="12"/>
    <w:rsid w:val="00BE64E9"/>
    <w:pPr>
      <w:widowControl/>
      <w:autoSpaceDE/>
      <w:autoSpaceDN/>
      <w:adjustRightInd/>
      <w:ind w:firstLine="567"/>
      <w:jc w:val="both"/>
    </w:pPr>
    <w:rPr>
      <w:sz w:val="28"/>
      <w:szCs w:val="24"/>
      <w:lang w:eastAsia="en-US"/>
    </w:rPr>
  </w:style>
  <w:style w:type="character" w:styleId="af5">
    <w:name w:val="footnote reference"/>
    <w:basedOn w:val="a0"/>
    <w:uiPriority w:val="99"/>
    <w:semiHidden/>
    <w:unhideWhenUsed/>
    <w:rsid w:val="00BE64E9"/>
    <w:rPr>
      <w:vertAlign w:val="superscript"/>
    </w:rPr>
  </w:style>
  <w:style w:type="table" w:styleId="af6">
    <w:name w:val="Table Grid"/>
    <w:basedOn w:val="a1"/>
    <w:rsid w:val="00BE6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BE64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7">
    <w:name w:val="List Paragraph"/>
    <w:basedOn w:val="a"/>
    <w:uiPriority w:val="34"/>
    <w:qFormat/>
    <w:rsid w:val="00467C24"/>
    <w:pPr>
      <w:widowControl/>
      <w:autoSpaceDE/>
      <w:autoSpaceDN/>
      <w:adjustRightInd/>
      <w:spacing w:line="360" w:lineRule="auto"/>
      <w:ind w:left="720"/>
      <w:contextualSpacing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467C24"/>
    <w:rPr>
      <w:rFonts w:eastAsiaTheme="minorEastAsia"/>
      <w:sz w:val="20"/>
      <w:szCs w:val="20"/>
      <w:lang w:eastAsia="ru-RU"/>
    </w:rPr>
  </w:style>
  <w:style w:type="paragraph" w:styleId="af9">
    <w:name w:val="endnote text"/>
    <w:basedOn w:val="a"/>
    <w:link w:val="af8"/>
    <w:uiPriority w:val="99"/>
    <w:semiHidden/>
    <w:unhideWhenUsed/>
    <w:rsid w:val="00467C24"/>
    <w:pPr>
      <w:widowControl/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14">
    <w:name w:val="Текст концевой сноски Знак1"/>
    <w:basedOn w:val="a0"/>
    <w:uiPriority w:val="99"/>
    <w:semiHidden/>
    <w:rsid w:val="00467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545E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hAnsi="Arial Unicode MS"/>
    </w:rPr>
  </w:style>
  <w:style w:type="character" w:customStyle="1" w:styleId="HTML0">
    <w:name w:val="Стандартный HTML Знак"/>
    <w:basedOn w:val="a0"/>
    <w:link w:val="HTML"/>
    <w:semiHidden/>
    <w:rsid w:val="00545E48"/>
    <w:rPr>
      <w:rFonts w:ascii="Arial Unicode MS" w:eastAsia="Times New Roman" w:hAnsi="Arial Unicode MS" w:cs="Times New Roman"/>
      <w:sz w:val="20"/>
      <w:szCs w:val="20"/>
      <w:lang w:eastAsia="ru-RU"/>
    </w:rPr>
  </w:style>
  <w:style w:type="paragraph" w:customStyle="1" w:styleId="ConsPlusNormal">
    <w:name w:val="ConsPlusNormal"/>
    <w:rsid w:val="001346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2C5EC9"/>
    <w:pPr>
      <w:widowControl/>
      <w:suppressAutoHyphens/>
      <w:autoSpaceDE/>
      <w:autoSpaceDN/>
      <w:adjustRightInd/>
      <w:jc w:val="both"/>
    </w:pPr>
    <w:rPr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8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7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5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9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4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5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4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4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6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1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2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4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4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7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2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3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4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4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4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nesin.ru/normativy/zakon_ob_obrazovanii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965B-C408-4D67-A88F-DB92C0EA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4313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ЧБМК</Company>
  <LinksUpToDate>false</LinksUpToDate>
  <CharactersWithSpaces>28845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Екатерина</cp:lastModifiedBy>
  <cp:revision>25</cp:revision>
  <cp:lastPrinted>2015-09-22T14:15:00Z</cp:lastPrinted>
  <dcterms:created xsi:type="dcterms:W3CDTF">2015-09-09T04:33:00Z</dcterms:created>
  <dcterms:modified xsi:type="dcterms:W3CDTF">2015-09-22T14:18:00Z</dcterms:modified>
</cp:coreProperties>
</file>